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2610"/>
        <w:gridCol w:w="7470"/>
      </w:tblGrid>
      <w:tr w:rsidR="00856C35" w:rsidTr="00124B17">
        <w:trPr>
          <w:trHeight w:val="1980"/>
        </w:trPr>
        <w:tc>
          <w:tcPr>
            <w:tcW w:w="2610" w:type="dxa"/>
          </w:tcPr>
          <w:p w:rsidR="005E2D02" w:rsidRDefault="00856C35" w:rsidP="00856C35">
            <w:r w:rsidRPr="00856C35">
              <w:rPr>
                <w:noProof/>
              </w:rPr>
              <w:drawing>
                <wp:inline distT="0" distB="0" distL="0" distR="0">
                  <wp:extent cx="1304925" cy="1095440"/>
                  <wp:effectExtent l="19050" t="0" r="9525" b="0"/>
                  <wp:docPr id="3"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stretch>
                            <a:fillRect/>
                          </a:stretch>
                        </pic:blipFill>
                        <pic:spPr bwMode="auto">
                          <a:xfrm>
                            <a:off x="0" y="0"/>
                            <a:ext cx="1314710" cy="1103654"/>
                          </a:xfrm>
                          <a:prstGeom prst="rect">
                            <a:avLst/>
                          </a:prstGeom>
                          <a:noFill/>
                          <a:ln>
                            <a:noFill/>
                          </a:ln>
                        </pic:spPr>
                      </pic:pic>
                    </a:graphicData>
                  </a:graphic>
                </wp:inline>
              </w:drawing>
            </w:r>
          </w:p>
          <w:p w:rsidR="00856C35" w:rsidRPr="005E2D02" w:rsidRDefault="005E2D02" w:rsidP="005E2D02">
            <w:r>
              <w:t>Equal Opportunity Employer</w:t>
            </w:r>
          </w:p>
        </w:tc>
        <w:tc>
          <w:tcPr>
            <w:tcW w:w="7470" w:type="dxa"/>
          </w:tcPr>
          <w:p w:rsidR="005E2D02" w:rsidRPr="005E2D02" w:rsidRDefault="005E2D02" w:rsidP="00B22F55">
            <w:pPr>
              <w:pStyle w:val="CompanyName"/>
              <w:jc w:val="center"/>
              <w:rPr>
                <w:rFonts w:ascii="Times New Roman" w:hAnsi="Times New Roman"/>
                <w:color w:val="auto"/>
                <w:sz w:val="24"/>
              </w:rPr>
            </w:pPr>
            <w:r w:rsidRPr="005E2D02">
              <w:rPr>
                <w:rFonts w:ascii="Times New Roman" w:hAnsi="Times New Roman"/>
                <w:color w:val="auto"/>
                <w:sz w:val="24"/>
              </w:rPr>
              <w:t>771 Middlegate Rd., Henderson, NV 89011 702-566-6691</w:t>
            </w:r>
          </w:p>
          <w:p w:rsidR="005E2D02" w:rsidRPr="005E2D02" w:rsidRDefault="005E2D02" w:rsidP="005E2D02">
            <w:pPr>
              <w:rPr>
                <w:rFonts w:ascii="Times New Roman" w:hAnsi="Times New Roman"/>
                <w:sz w:val="20"/>
                <w:szCs w:val="20"/>
              </w:rPr>
            </w:pPr>
          </w:p>
          <w:p w:rsidR="00B22F55" w:rsidRDefault="00B22F55" w:rsidP="00B22F55">
            <w:pPr>
              <w:ind w:firstLine="720"/>
              <w:jc w:val="center"/>
              <w:rPr>
                <w:rFonts w:ascii="Times New Roman" w:hAnsi="Times New Roman"/>
                <w:sz w:val="52"/>
                <w:szCs w:val="52"/>
              </w:rPr>
            </w:pPr>
          </w:p>
          <w:p w:rsidR="00856C35" w:rsidRPr="005E2D02" w:rsidRDefault="005E2D02" w:rsidP="00B22F55">
            <w:pPr>
              <w:ind w:firstLine="720"/>
              <w:jc w:val="center"/>
              <w:rPr>
                <w:sz w:val="52"/>
                <w:szCs w:val="52"/>
              </w:rPr>
            </w:pPr>
            <w:r w:rsidRPr="005E2D02">
              <w:rPr>
                <w:rFonts w:ascii="Times New Roman" w:hAnsi="Times New Roman"/>
                <w:sz w:val="52"/>
                <w:szCs w:val="52"/>
              </w:rPr>
              <w:t>Employment Application</w:t>
            </w:r>
          </w:p>
        </w:tc>
      </w:tr>
      <w:tr w:rsidR="007C1586" w:rsidTr="001466D7">
        <w:trPr>
          <w:trHeight w:val="80"/>
        </w:trPr>
        <w:tc>
          <w:tcPr>
            <w:tcW w:w="10080" w:type="dxa"/>
            <w:gridSpan w:val="2"/>
          </w:tcPr>
          <w:p w:rsidR="007C1586" w:rsidRDefault="007C1586" w:rsidP="007C1586">
            <w:pPr>
              <w:pStyle w:val="Default"/>
            </w:pPr>
          </w:p>
          <w:tbl>
            <w:tblPr>
              <w:tblW w:w="0" w:type="auto"/>
              <w:tblBorders>
                <w:top w:val="nil"/>
                <w:left w:val="nil"/>
                <w:bottom w:val="nil"/>
                <w:right w:val="nil"/>
              </w:tblBorders>
              <w:tblLook w:val="0000"/>
            </w:tblPr>
            <w:tblGrid>
              <w:gridCol w:w="10080"/>
            </w:tblGrid>
            <w:tr w:rsidR="007C1586" w:rsidTr="007C1586">
              <w:trPr>
                <w:trHeight w:val="963"/>
              </w:trPr>
              <w:tc>
                <w:tcPr>
                  <w:tcW w:w="0" w:type="auto"/>
                </w:tcPr>
                <w:p w:rsidR="007C1586" w:rsidRDefault="007C1586">
                  <w:pPr>
                    <w:pStyle w:val="Default"/>
                    <w:rPr>
                      <w:sz w:val="20"/>
                      <w:szCs w:val="20"/>
                    </w:rPr>
                  </w:pPr>
                  <w:r>
                    <w:t xml:space="preserve"> </w:t>
                  </w:r>
                  <w:r>
                    <w:rPr>
                      <w:sz w:val="20"/>
                      <w:szCs w:val="20"/>
                    </w:rPr>
                    <w:t xml:space="preserve">It is the policy of King Communications, LLC, that all applicants for employment, and all employees that are recruited, hired, and assigned are on the basis of merit without </w:t>
                  </w:r>
                  <w:r w:rsidR="00961EA3">
                    <w:rPr>
                      <w:sz w:val="20"/>
                      <w:szCs w:val="20"/>
                    </w:rPr>
                    <w:t>discrimination</w:t>
                  </w:r>
                  <w:r>
                    <w:rPr>
                      <w:sz w:val="20"/>
                      <w:szCs w:val="20"/>
                    </w:rPr>
                    <w:t xml:space="preserve"> due to age, race, color, religion, sex, sexual orientation, national origin, disability, veteran status, or any other local, state, or federal protected class. This application is not intended to secure information to be used for such </w:t>
                  </w:r>
                  <w:r w:rsidR="00961EA3">
                    <w:rPr>
                      <w:sz w:val="20"/>
                      <w:szCs w:val="20"/>
                    </w:rPr>
                    <w:t>discrimination</w:t>
                  </w:r>
                  <w:r>
                    <w:rPr>
                      <w:sz w:val="20"/>
                      <w:szCs w:val="20"/>
                    </w:rPr>
                    <w:t xml:space="preserve">. </w:t>
                  </w:r>
                </w:p>
              </w:tc>
            </w:tr>
          </w:tbl>
          <w:p w:rsidR="007C1586" w:rsidRPr="005E2D02" w:rsidRDefault="007C1586" w:rsidP="00856C35">
            <w:pPr>
              <w:pStyle w:val="CompanyName"/>
              <w:rPr>
                <w:rFonts w:ascii="Times New Roman" w:hAnsi="Times New Roman"/>
                <w:color w:val="auto"/>
                <w:sz w:val="24"/>
              </w:rPr>
            </w:pPr>
          </w:p>
        </w:tc>
      </w:tr>
    </w:tbl>
    <w:p w:rsidR="00856C35" w:rsidRDefault="00856C35" w:rsidP="00D8262E">
      <w:pPr>
        <w:pStyle w:val="Heading2"/>
      </w:pPr>
      <w:r w:rsidRPr="00856C35">
        <w:t>Applicant Information</w:t>
      </w:r>
    </w:p>
    <w:tbl>
      <w:tblPr>
        <w:tblW w:w="5000" w:type="pct"/>
        <w:jc w:val="center"/>
        <w:tblLayout w:type="fixed"/>
        <w:tblCellMar>
          <w:left w:w="0" w:type="dxa"/>
          <w:right w:w="0" w:type="dxa"/>
        </w:tblCellMar>
        <w:tblLook w:val="0000"/>
      </w:tblPr>
      <w:tblGrid>
        <w:gridCol w:w="1081"/>
        <w:gridCol w:w="2880"/>
        <w:gridCol w:w="60"/>
        <w:gridCol w:w="2805"/>
        <w:gridCol w:w="60"/>
        <w:gridCol w:w="608"/>
        <w:gridCol w:w="60"/>
        <w:gridCol w:w="621"/>
        <w:gridCol w:w="60"/>
        <w:gridCol w:w="1785"/>
        <w:gridCol w:w="60"/>
      </w:tblGrid>
      <w:tr w:rsidR="00A82BA3" w:rsidRPr="005114CE" w:rsidTr="00E90C98">
        <w:trPr>
          <w:gridAfter w:val="1"/>
          <w:wAfter w:w="60" w:type="dxa"/>
          <w:trHeight w:val="432"/>
          <w:jc w:val="center"/>
        </w:trPr>
        <w:tc>
          <w:tcPr>
            <w:tcW w:w="1082" w:type="dxa"/>
            <w:vAlign w:val="bottom"/>
          </w:tcPr>
          <w:p w:rsidR="00A82BA3" w:rsidRPr="005114CE" w:rsidRDefault="00A82BA3" w:rsidP="00490804">
            <w:r w:rsidRPr="00D6155E">
              <w:t>Full Name</w:t>
            </w:r>
            <w:r w:rsidRPr="005114CE">
              <w:t>:</w:t>
            </w:r>
          </w:p>
        </w:tc>
        <w:tc>
          <w:tcPr>
            <w:tcW w:w="2880" w:type="dxa"/>
            <w:tcBorders>
              <w:bottom w:val="single" w:sz="4" w:space="0" w:color="auto"/>
            </w:tcBorders>
            <w:vAlign w:val="bottom"/>
          </w:tcPr>
          <w:p w:rsidR="00A82BA3" w:rsidRPr="009C220D" w:rsidRDefault="00FB3381" w:rsidP="00440CD8">
            <w:pPr>
              <w:pStyle w:val="FieldText"/>
            </w:pPr>
            <w:r>
              <w:fldChar w:fldCharType="begin">
                <w:ffData>
                  <w:name w:val="Text2"/>
                  <w:enabled/>
                  <w:calcOnExit w:val="0"/>
                  <w:textInput>
                    <w:maxLength w:val="25"/>
                    <w:format w:val="FIRST CAPITAL"/>
                  </w:textInput>
                </w:ffData>
              </w:fldChar>
            </w:r>
            <w:bookmarkStart w:id="0" w:name="Text2"/>
            <w:r w:rsidR="000E7016">
              <w:instrText xml:space="preserve"> FORMTEXT </w:instrText>
            </w:r>
            <w:r>
              <w:fldChar w:fldCharType="separate"/>
            </w:r>
            <w:r w:rsidR="000E7016">
              <w:rPr>
                <w:noProof/>
              </w:rPr>
              <w:t> </w:t>
            </w:r>
            <w:r w:rsidR="000E7016">
              <w:rPr>
                <w:noProof/>
              </w:rPr>
              <w:t> </w:t>
            </w:r>
            <w:r w:rsidR="000E7016">
              <w:rPr>
                <w:noProof/>
              </w:rPr>
              <w:t> </w:t>
            </w:r>
            <w:r w:rsidR="000E7016">
              <w:rPr>
                <w:noProof/>
              </w:rPr>
              <w:t> </w:t>
            </w:r>
            <w:r w:rsidR="000E7016">
              <w:rPr>
                <w:noProof/>
              </w:rPr>
              <w:t> </w:t>
            </w:r>
            <w:r>
              <w:fldChar w:fldCharType="end"/>
            </w:r>
            <w:bookmarkEnd w:id="0"/>
          </w:p>
        </w:tc>
        <w:tc>
          <w:tcPr>
            <w:tcW w:w="2865" w:type="dxa"/>
            <w:gridSpan w:val="2"/>
            <w:tcBorders>
              <w:bottom w:val="single" w:sz="4" w:space="0" w:color="auto"/>
            </w:tcBorders>
            <w:vAlign w:val="bottom"/>
          </w:tcPr>
          <w:p w:rsidR="00A82BA3" w:rsidRPr="009C220D" w:rsidRDefault="00FB3381" w:rsidP="00440CD8">
            <w:pPr>
              <w:pStyle w:val="FieldText"/>
            </w:pPr>
            <w:r>
              <w:fldChar w:fldCharType="begin">
                <w:ffData>
                  <w:name w:val="Text3"/>
                  <w:enabled/>
                  <w:calcOnExit w:val="0"/>
                  <w:textInput>
                    <w:format w:val="FIRST CAPITAL"/>
                  </w:textInput>
                </w:ffData>
              </w:fldChar>
            </w:r>
            <w:bookmarkStart w:id="1" w:name="Text3"/>
            <w:r w:rsidR="000E7016">
              <w:instrText xml:space="preserve"> FORMTEXT </w:instrText>
            </w:r>
            <w:r>
              <w:fldChar w:fldCharType="separate"/>
            </w:r>
            <w:r w:rsidR="000E7016">
              <w:rPr>
                <w:noProof/>
              </w:rPr>
              <w:t> </w:t>
            </w:r>
            <w:r w:rsidR="000E7016">
              <w:rPr>
                <w:noProof/>
              </w:rPr>
              <w:t> </w:t>
            </w:r>
            <w:r w:rsidR="000E7016">
              <w:rPr>
                <w:noProof/>
              </w:rPr>
              <w:t> </w:t>
            </w:r>
            <w:r w:rsidR="000E7016">
              <w:rPr>
                <w:noProof/>
              </w:rPr>
              <w:t> </w:t>
            </w:r>
            <w:r w:rsidR="000E7016">
              <w:rPr>
                <w:noProof/>
              </w:rPr>
              <w:t> </w:t>
            </w:r>
            <w:r>
              <w:fldChar w:fldCharType="end"/>
            </w:r>
            <w:bookmarkEnd w:id="1"/>
          </w:p>
        </w:tc>
        <w:tc>
          <w:tcPr>
            <w:tcW w:w="668" w:type="dxa"/>
            <w:gridSpan w:val="2"/>
            <w:tcBorders>
              <w:bottom w:val="single" w:sz="4" w:space="0" w:color="auto"/>
            </w:tcBorders>
            <w:vAlign w:val="bottom"/>
          </w:tcPr>
          <w:p w:rsidR="00A82BA3" w:rsidRPr="009C220D" w:rsidRDefault="00FB3381" w:rsidP="00440CD8">
            <w:pPr>
              <w:pStyle w:val="FieldText"/>
            </w:pPr>
            <w:r>
              <w:fldChar w:fldCharType="begin">
                <w:ffData>
                  <w:name w:val="Text4"/>
                  <w:enabled/>
                  <w:calcOnExit w:val="0"/>
                  <w:textInput>
                    <w:maxLength w:val="1"/>
                    <w:format w:val="UPPERCASE"/>
                  </w:textInput>
                </w:ffData>
              </w:fldChar>
            </w:r>
            <w:bookmarkStart w:id="2" w:name="Text4"/>
            <w:r w:rsidR="000E7016">
              <w:instrText xml:space="preserve"> FORMTEXT </w:instrText>
            </w:r>
            <w:r>
              <w:fldChar w:fldCharType="separate"/>
            </w:r>
            <w:r w:rsidR="000E7016">
              <w:rPr>
                <w:noProof/>
              </w:rPr>
              <w:t> </w:t>
            </w:r>
            <w:r>
              <w:fldChar w:fldCharType="end"/>
            </w:r>
            <w:bookmarkEnd w:id="2"/>
          </w:p>
        </w:tc>
        <w:tc>
          <w:tcPr>
            <w:tcW w:w="681" w:type="dxa"/>
            <w:gridSpan w:val="2"/>
            <w:vAlign w:val="bottom"/>
          </w:tcPr>
          <w:p w:rsidR="00A82BA3" w:rsidRPr="005114CE" w:rsidRDefault="00A82BA3" w:rsidP="00490804">
            <w:pPr>
              <w:pStyle w:val="Heading4"/>
            </w:pPr>
            <w:r w:rsidRPr="00490804">
              <w:t>Date</w:t>
            </w:r>
            <w:r w:rsidRPr="005114CE">
              <w:t>:</w:t>
            </w:r>
          </w:p>
        </w:tc>
        <w:tc>
          <w:tcPr>
            <w:tcW w:w="1845" w:type="dxa"/>
            <w:gridSpan w:val="2"/>
            <w:tcBorders>
              <w:bottom w:val="single" w:sz="4" w:space="0" w:color="auto"/>
            </w:tcBorders>
            <w:vAlign w:val="bottom"/>
          </w:tcPr>
          <w:p w:rsidR="00A82BA3" w:rsidRPr="009C220D" w:rsidRDefault="00FB3381" w:rsidP="001466D7">
            <w:pPr>
              <w:pStyle w:val="FieldText"/>
            </w:pPr>
            <w:r>
              <w:fldChar w:fldCharType="begin">
                <w:ffData>
                  <w:name w:val="Text5"/>
                  <w:enabled/>
                  <w:calcOnExit w:val="0"/>
                  <w:textInput>
                    <w:type w:val="number"/>
                    <w:maxLength w:val="2"/>
                  </w:textInput>
                </w:ffData>
              </w:fldChar>
            </w:r>
            <w:bookmarkStart w:id="3" w:name="Text5"/>
            <w:r w:rsidR="001466D7">
              <w:instrText xml:space="preserve"> FORMTEXT </w:instrText>
            </w:r>
            <w:r>
              <w:fldChar w:fldCharType="separate"/>
            </w:r>
            <w:r w:rsidR="001466D7">
              <w:rPr>
                <w:noProof/>
              </w:rPr>
              <w:t> </w:t>
            </w:r>
            <w:r w:rsidR="001466D7">
              <w:rPr>
                <w:noProof/>
              </w:rPr>
              <w:t> </w:t>
            </w:r>
            <w:r>
              <w:fldChar w:fldCharType="end"/>
            </w:r>
            <w:bookmarkEnd w:id="3"/>
            <w:r w:rsidR="001466D7">
              <w:t>/</w:t>
            </w:r>
            <w:r>
              <w:fldChar w:fldCharType="begin">
                <w:ffData>
                  <w:name w:val="Text6"/>
                  <w:enabled/>
                  <w:calcOnExit w:val="0"/>
                  <w:textInput>
                    <w:type w:val="number"/>
                    <w:maxLength w:val="2"/>
                  </w:textInput>
                </w:ffData>
              </w:fldChar>
            </w:r>
            <w:bookmarkStart w:id="4" w:name="Text6"/>
            <w:r w:rsidR="001466D7">
              <w:instrText xml:space="preserve"> FORMTEXT </w:instrText>
            </w:r>
            <w:r>
              <w:fldChar w:fldCharType="separate"/>
            </w:r>
            <w:r w:rsidR="001466D7">
              <w:rPr>
                <w:noProof/>
              </w:rPr>
              <w:t> </w:t>
            </w:r>
            <w:r w:rsidR="001466D7">
              <w:rPr>
                <w:noProof/>
              </w:rPr>
              <w:t> </w:t>
            </w:r>
            <w:r>
              <w:fldChar w:fldCharType="end"/>
            </w:r>
            <w:bookmarkEnd w:id="4"/>
            <w:r w:rsidR="001466D7">
              <w:t>/</w:t>
            </w:r>
            <w:r>
              <w:fldChar w:fldCharType="begin">
                <w:ffData>
                  <w:name w:val="Text7"/>
                  <w:enabled/>
                  <w:calcOnExit w:val="0"/>
                  <w:textInput>
                    <w:type w:val="number"/>
                    <w:maxLength w:val="4"/>
                  </w:textInput>
                </w:ffData>
              </w:fldChar>
            </w:r>
            <w:bookmarkStart w:id="5" w:name="Text7"/>
            <w:r w:rsidR="001466D7">
              <w:instrText xml:space="preserve"> FORMTEXT </w:instrText>
            </w:r>
            <w:r>
              <w:fldChar w:fldCharType="separate"/>
            </w:r>
            <w:r w:rsidR="001466D7">
              <w:rPr>
                <w:noProof/>
              </w:rPr>
              <w:t> </w:t>
            </w:r>
            <w:r w:rsidR="001466D7">
              <w:rPr>
                <w:noProof/>
              </w:rPr>
              <w:t> </w:t>
            </w:r>
            <w:r w:rsidR="001466D7">
              <w:rPr>
                <w:noProof/>
              </w:rPr>
              <w:t> </w:t>
            </w:r>
            <w:r w:rsidR="001466D7">
              <w:rPr>
                <w:noProof/>
              </w:rPr>
              <w:t> </w:t>
            </w:r>
            <w:r>
              <w:fldChar w:fldCharType="end"/>
            </w:r>
            <w:bookmarkEnd w:id="5"/>
          </w:p>
        </w:tc>
      </w:tr>
      <w:tr w:rsidR="00856C35" w:rsidRPr="005114CE" w:rsidTr="00E90C98">
        <w:trPr>
          <w:jc w:val="center"/>
        </w:trPr>
        <w:tc>
          <w:tcPr>
            <w:tcW w:w="1082" w:type="dxa"/>
            <w:vAlign w:val="bottom"/>
          </w:tcPr>
          <w:p w:rsidR="00856C35" w:rsidRPr="00D6155E" w:rsidRDefault="00856C35" w:rsidP="00440CD8"/>
        </w:tc>
        <w:tc>
          <w:tcPr>
            <w:tcW w:w="2940" w:type="dxa"/>
            <w:gridSpan w:val="2"/>
            <w:tcBorders>
              <w:top w:val="single" w:sz="4" w:space="0" w:color="auto"/>
            </w:tcBorders>
            <w:vAlign w:val="bottom"/>
          </w:tcPr>
          <w:p w:rsidR="00856C35" w:rsidRPr="00490804" w:rsidRDefault="00856C35" w:rsidP="00490804">
            <w:pPr>
              <w:pStyle w:val="Heading3"/>
            </w:pPr>
            <w:r w:rsidRPr="00490804">
              <w:t>Last</w:t>
            </w:r>
          </w:p>
        </w:tc>
        <w:tc>
          <w:tcPr>
            <w:tcW w:w="2865" w:type="dxa"/>
            <w:gridSpan w:val="2"/>
            <w:tcBorders>
              <w:top w:val="single" w:sz="4" w:space="0" w:color="auto"/>
            </w:tcBorders>
            <w:vAlign w:val="bottom"/>
          </w:tcPr>
          <w:p w:rsidR="00856C35" w:rsidRPr="00490804" w:rsidRDefault="00856C35" w:rsidP="00490804">
            <w:pPr>
              <w:pStyle w:val="Heading3"/>
            </w:pPr>
            <w:r w:rsidRPr="00490804">
              <w:t>First</w:t>
            </w:r>
          </w:p>
        </w:tc>
        <w:tc>
          <w:tcPr>
            <w:tcW w:w="668" w:type="dxa"/>
            <w:gridSpan w:val="2"/>
            <w:tcBorders>
              <w:top w:val="single" w:sz="4" w:space="0" w:color="auto"/>
            </w:tcBorders>
            <w:vAlign w:val="bottom"/>
          </w:tcPr>
          <w:p w:rsidR="00856C35" w:rsidRPr="00490804" w:rsidRDefault="00856C35" w:rsidP="00490804">
            <w:pPr>
              <w:pStyle w:val="Heading3"/>
            </w:pPr>
            <w:r w:rsidRPr="00490804">
              <w:t>M.I.</w:t>
            </w:r>
          </w:p>
        </w:tc>
        <w:tc>
          <w:tcPr>
            <w:tcW w:w="681" w:type="dxa"/>
            <w:gridSpan w:val="2"/>
            <w:vAlign w:val="bottom"/>
          </w:tcPr>
          <w:p w:rsidR="00856C35" w:rsidRPr="005114CE" w:rsidRDefault="00856C35" w:rsidP="00856C35"/>
        </w:tc>
        <w:tc>
          <w:tcPr>
            <w:tcW w:w="1845" w:type="dxa"/>
            <w:gridSpan w:val="2"/>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FB3381" w:rsidP="00440CD8">
            <w:pPr>
              <w:pStyle w:val="FieldText"/>
            </w:pPr>
            <w:r>
              <w:fldChar w:fldCharType="begin">
                <w:ffData>
                  <w:name w:val="Text8"/>
                  <w:enabled/>
                  <w:calcOnExit w:val="0"/>
                  <w:textInput/>
                </w:ffData>
              </w:fldChar>
            </w:r>
            <w:bookmarkStart w:id="6" w:name="Text8"/>
            <w:r w:rsidR="001466D7">
              <w:instrText xml:space="preserve"> FORMTEXT </w:instrText>
            </w:r>
            <w:r>
              <w:fldChar w:fldCharType="separate"/>
            </w:r>
            <w:r w:rsidR="001466D7">
              <w:rPr>
                <w:noProof/>
              </w:rPr>
              <w:t> </w:t>
            </w:r>
            <w:r w:rsidR="001466D7">
              <w:rPr>
                <w:noProof/>
              </w:rPr>
              <w:t> </w:t>
            </w:r>
            <w:r w:rsidR="001466D7">
              <w:rPr>
                <w:noProof/>
              </w:rPr>
              <w:t> </w:t>
            </w:r>
            <w:r w:rsidR="001466D7">
              <w:rPr>
                <w:noProof/>
              </w:rPr>
              <w:t> </w:t>
            </w:r>
            <w:r w:rsidR="001466D7">
              <w:rPr>
                <w:noProof/>
              </w:rPr>
              <w:t> </w:t>
            </w:r>
            <w:r>
              <w:fldChar w:fldCharType="end"/>
            </w:r>
            <w:bookmarkEnd w:id="6"/>
          </w:p>
        </w:tc>
        <w:tc>
          <w:tcPr>
            <w:tcW w:w="1800" w:type="dxa"/>
            <w:tcBorders>
              <w:bottom w:val="single" w:sz="4" w:space="0" w:color="auto"/>
            </w:tcBorders>
            <w:vAlign w:val="bottom"/>
          </w:tcPr>
          <w:p w:rsidR="00A82BA3" w:rsidRPr="009C220D" w:rsidRDefault="00FB3381" w:rsidP="00440CD8">
            <w:pPr>
              <w:pStyle w:val="FieldText"/>
            </w:pPr>
            <w:r>
              <w:fldChar w:fldCharType="begin">
                <w:ffData>
                  <w:name w:val="Text24"/>
                  <w:enabled/>
                  <w:calcOnExit w:val="0"/>
                  <w:textInput/>
                </w:ffData>
              </w:fldChar>
            </w:r>
            <w:bookmarkStart w:id="7" w:name="Text24"/>
            <w:r w:rsidR="00124B17">
              <w:instrText xml:space="preserve"> FORMTEXT </w:instrText>
            </w:r>
            <w:r>
              <w:fldChar w:fldCharType="separate"/>
            </w:r>
            <w:r w:rsidR="00124B17">
              <w:rPr>
                <w:noProof/>
              </w:rPr>
              <w:t> </w:t>
            </w:r>
            <w:r w:rsidR="00124B17">
              <w:rPr>
                <w:noProof/>
              </w:rPr>
              <w:t> </w:t>
            </w:r>
            <w:r w:rsidR="00124B17">
              <w:rPr>
                <w:noProof/>
              </w:rPr>
              <w:t> </w:t>
            </w:r>
            <w:r w:rsidR="00124B17">
              <w:rPr>
                <w:noProof/>
              </w:rPr>
              <w:t> </w:t>
            </w:r>
            <w:r w:rsidR="00124B17">
              <w:rPr>
                <w:noProof/>
              </w:rPr>
              <w:t> </w:t>
            </w:r>
            <w:r>
              <w:fldChar w:fldCharType="end"/>
            </w:r>
            <w:bookmarkEnd w:id="7"/>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tblPr>
      <w:tblGrid>
        <w:gridCol w:w="1080"/>
        <w:gridCol w:w="2340"/>
        <w:gridCol w:w="900"/>
        <w:gridCol w:w="2565"/>
        <w:gridCol w:w="1394"/>
        <w:gridCol w:w="1801"/>
      </w:tblGrid>
      <w:tr w:rsidR="00C76039" w:rsidRPr="005114CE" w:rsidTr="00856C35">
        <w:trPr>
          <w:trHeight w:val="288"/>
        </w:trPr>
        <w:tc>
          <w:tcPr>
            <w:tcW w:w="1081" w:type="dxa"/>
            <w:vAlign w:val="bottom"/>
          </w:tcPr>
          <w:p w:rsidR="00C76039" w:rsidRPr="005114CE" w:rsidRDefault="00C76039">
            <w:pPr>
              <w:rPr>
                <w:szCs w:val="19"/>
              </w:rPr>
            </w:pPr>
          </w:p>
        </w:tc>
        <w:tc>
          <w:tcPr>
            <w:tcW w:w="5805" w:type="dxa"/>
            <w:gridSpan w:val="3"/>
            <w:tcBorders>
              <w:bottom w:val="single" w:sz="4" w:space="0" w:color="auto"/>
            </w:tcBorders>
            <w:vAlign w:val="bottom"/>
          </w:tcPr>
          <w:p w:rsidR="00C76039" w:rsidRPr="009C220D" w:rsidRDefault="00FB3381" w:rsidP="00440CD8">
            <w:pPr>
              <w:pStyle w:val="FieldText"/>
            </w:pPr>
            <w:r>
              <w:fldChar w:fldCharType="begin">
                <w:ffData>
                  <w:name w:val="Text9"/>
                  <w:enabled/>
                  <w:calcOnExit w:val="0"/>
                  <w:textInput>
                    <w:maxLength w:val="25"/>
                    <w:format w:val="FIRST CAPITAL"/>
                  </w:textInput>
                </w:ffData>
              </w:fldChar>
            </w:r>
            <w:bookmarkStart w:id="8" w:name="Text9"/>
            <w:r w:rsidR="000E7016">
              <w:instrText xml:space="preserve"> FORMTEXT </w:instrText>
            </w:r>
            <w:r>
              <w:fldChar w:fldCharType="separate"/>
            </w:r>
            <w:r w:rsidR="000E7016">
              <w:rPr>
                <w:noProof/>
              </w:rPr>
              <w:t> </w:t>
            </w:r>
            <w:r w:rsidR="000E7016">
              <w:rPr>
                <w:noProof/>
              </w:rPr>
              <w:t> </w:t>
            </w:r>
            <w:r w:rsidR="000E7016">
              <w:rPr>
                <w:noProof/>
              </w:rPr>
              <w:t> </w:t>
            </w:r>
            <w:r w:rsidR="000E7016">
              <w:rPr>
                <w:noProof/>
              </w:rPr>
              <w:t> </w:t>
            </w:r>
            <w:r w:rsidR="000E7016">
              <w:rPr>
                <w:noProof/>
              </w:rPr>
              <w:t> </w:t>
            </w:r>
            <w:r>
              <w:fldChar w:fldCharType="end"/>
            </w:r>
            <w:bookmarkEnd w:id="8"/>
          </w:p>
        </w:tc>
        <w:tc>
          <w:tcPr>
            <w:tcW w:w="1394" w:type="dxa"/>
            <w:tcBorders>
              <w:bottom w:val="single" w:sz="4" w:space="0" w:color="auto"/>
            </w:tcBorders>
            <w:vAlign w:val="bottom"/>
          </w:tcPr>
          <w:p w:rsidR="00C76039" w:rsidRPr="005114CE" w:rsidRDefault="00FB3381" w:rsidP="00440CD8">
            <w:pPr>
              <w:pStyle w:val="FieldText"/>
            </w:pPr>
            <w:r>
              <w:fldChar w:fldCharType="begin">
                <w:ffData>
                  <w:name w:val="Text10"/>
                  <w:enabled/>
                  <w:calcOnExit w:val="0"/>
                  <w:textInput>
                    <w:maxLength w:val="2"/>
                    <w:format w:val="UPPERCASE"/>
                  </w:textInput>
                </w:ffData>
              </w:fldChar>
            </w:r>
            <w:bookmarkStart w:id="9" w:name="Text10"/>
            <w:r w:rsidR="000E7016">
              <w:instrText xml:space="preserve"> FORMTEXT </w:instrText>
            </w:r>
            <w:r>
              <w:fldChar w:fldCharType="separate"/>
            </w:r>
            <w:r w:rsidR="000E7016">
              <w:rPr>
                <w:noProof/>
              </w:rPr>
              <w:t> </w:t>
            </w:r>
            <w:r w:rsidR="000E7016">
              <w:rPr>
                <w:noProof/>
              </w:rPr>
              <w:t> </w:t>
            </w:r>
            <w:r>
              <w:fldChar w:fldCharType="end"/>
            </w:r>
            <w:bookmarkEnd w:id="9"/>
          </w:p>
        </w:tc>
        <w:tc>
          <w:tcPr>
            <w:tcW w:w="1800" w:type="dxa"/>
            <w:tcBorders>
              <w:bottom w:val="single" w:sz="4" w:space="0" w:color="auto"/>
            </w:tcBorders>
            <w:vAlign w:val="bottom"/>
          </w:tcPr>
          <w:p w:rsidR="00C76039" w:rsidRPr="005114CE" w:rsidRDefault="00FB3381" w:rsidP="00440CD8">
            <w:pPr>
              <w:pStyle w:val="FieldText"/>
            </w:pPr>
            <w:r>
              <w:fldChar w:fldCharType="begin">
                <w:ffData>
                  <w:name w:val="Text11"/>
                  <w:enabled/>
                  <w:calcOnExit w:val="0"/>
                  <w:textInput>
                    <w:type w:val="number"/>
                    <w:maxLength w:val="5"/>
                  </w:textInput>
                </w:ffData>
              </w:fldChar>
            </w:r>
            <w:bookmarkStart w:id="10" w:name="Text11"/>
            <w:r w:rsidR="001466D7">
              <w:instrText xml:space="preserve"> FORMTEXT </w:instrText>
            </w:r>
            <w:r>
              <w:fldChar w:fldCharType="separate"/>
            </w:r>
            <w:r w:rsidR="001466D7">
              <w:rPr>
                <w:noProof/>
              </w:rPr>
              <w:t> </w:t>
            </w:r>
            <w:r w:rsidR="001466D7">
              <w:rPr>
                <w:noProof/>
              </w:rPr>
              <w:t> </w:t>
            </w:r>
            <w:r w:rsidR="001466D7">
              <w:rPr>
                <w:noProof/>
              </w:rPr>
              <w:t> </w:t>
            </w:r>
            <w:r w:rsidR="001466D7">
              <w:rPr>
                <w:noProof/>
              </w:rPr>
              <w:t> </w:t>
            </w:r>
            <w:r w:rsidR="001466D7">
              <w:rPr>
                <w:noProof/>
              </w:rPr>
              <w:t> </w:t>
            </w:r>
            <w:r>
              <w:fldChar w:fldCharType="end"/>
            </w:r>
            <w:bookmarkEnd w:id="10"/>
          </w:p>
        </w:tc>
      </w:tr>
      <w:tr w:rsidR="00856C35" w:rsidRPr="005114CE" w:rsidTr="00856C35">
        <w:trPr>
          <w:trHeight w:val="288"/>
        </w:trPr>
        <w:tc>
          <w:tcPr>
            <w:tcW w:w="1081" w:type="dxa"/>
            <w:vAlign w:val="bottom"/>
          </w:tcPr>
          <w:p w:rsidR="00856C35" w:rsidRPr="005114CE" w:rsidRDefault="00856C35">
            <w:pPr>
              <w:rPr>
                <w:szCs w:val="19"/>
              </w:rPr>
            </w:pPr>
          </w:p>
        </w:tc>
        <w:tc>
          <w:tcPr>
            <w:tcW w:w="5805" w:type="dxa"/>
            <w:gridSpan w:val="3"/>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r w:rsidR="00E90C98" w:rsidRPr="005114CE" w:rsidTr="00E90C98">
        <w:trPr>
          <w:trHeight w:val="432"/>
        </w:trPr>
        <w:tc>
          <w:tcPr>
            <w:tcW w:w="1080" w:type="dxa"/>
            <w:vAlign w:val="bottom"/>
          </w:tcPr>
          <w:p w:rsidR="00E90C98" w:rsidRPr="005114CE" w:rsidRDefault="00E90C98" w:rsidP="00845AAC">
            <w:r w:rsidRPr="005114CE">
              <w:t>Phone:</w:t>
            </w:r>
          </w:p>
        </w:tc>
        <w:tc>
          <w:tcPr>
            <w:tcW w:w="2340" w:type="dxa"/>
            <w:tcBorders>
              <w:bottom w:val="single" w:sz="4" w:space="0" w:color="auto"/>
            </w:tcBorders>
            <w:vAlign w:val="bottom"/>
          </w:tcPr>
          <w:p w:rsidR="00E90C98" w:rsidRPr="009C220D" w:rsidRDefault="00E90C98" w:rsidP="00845AAC">
            <w:pPr>
              <w:pStyle w:val="FieldText"/>
            </w:pPr>
            <w:r>
              <w:t>(</w:t>
            </w:r>
            <w:r>
              <w:fldChar w:fldCharType="begin">
                <w:ffData>
                  <w:name w:val="Text14"/>
                  <w:enabled/>
                  <w:calcOnExit w:val="0"/>
                  <w:textInput>
                    <w:type w:val="number"/>
                    <w:maxLength w:val="3"/>
                  </w:textInput>
                </w:ffData>
              </w:fldChar>
            </w:r>
            <w:bookmarkStart w:id="11" w:name="Text14"/>
            <w:r>
              <w:instrText xml:space="preserve"> FORMTEXT </w:instrText>
            </w:r>
            <w:r>
              <w:fldChar w:fldCharType="separate"/>
            </w:r>
            <w:r>
              <w:rPr>
                <w:noProof/>
              </w:rPr>
              <w:t> </w:t>
            </w:r>
            <w:r>
              <w:rPr>
                <w:noProof/>
              </w:rPr>
              <w:t> </w:t>
            </w:r>
            <w:r>
              <w:rPr>
                <w:noProof/>
              </w:rPr>
              <w:t> </w:t>
            </w:r>
            <w:r>
              <w:fldChar w:fldCharType="end"/>
            </w:r>
            <w:bookmarkEnd w:id="11"/>
            <w:r>
              <w:t>)</w:t>
            </w:r>
            <w:r>
              <w:fldChar w:fldCharType="begin">
                <w:ffData>
                  <w:name w:val="Text15"/>
                  <w:enabled/>
                  <w:calcOnExit w:val="0"/>
                  <w:textInput>
                    <w:type w:val="number"/>
                    <w:maxLength w:val="3"/>
                  </w:textInput>
                </w:ffData>
              </w:fldChar>
            </w:r>
            <w:bookmarkStart w:id="12" w:name="Text15"/>
            <w:r>
              <w:instrText xml:space="preserve"> FORMTEXT </w:instrText>
            </w:r>
            <w:r>
              <w:fldChar w:fldCharType="separate"/>
            </w:r>
            <w:r>
              <w:rPr>
                <w:noProof/>
              </w:rPr>
              <w:t> </w:t>
            </w:r>
            <w:r>
              <w:rPr>
                <w:noProof/>
              </w:rPr>
              <w:t> </w:t>
            </w:r>
            <w:r>
              <w:rPr>
                <w:noProof/>
              </w:rPr>
              <w:t> </w:t>
            </w:r>
            <w:r>
              <w:fldChar w:fldCharType="end"/>
            </w:r>
            <w:bookmarkEnd w:id="12"/>
            <w:r>
              <w:t>-</w:t>
            </w:r>
            <w:r>
              <w:fldChar w:fldCharType="begin">
                <w:ffData>
                  <w:name w:val="Text16"/>
                  <w:enabled/>
                  <w:calcOnExit w:val="0"/>
                  <w:textInput>
                    <w:type w:val="number"/>
                    <w:maxLength w:val="4"/>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fldChar w:fldCharType="end"/>
            </w:r>
            <w:bookmarkEnd w:id="13"/>
          </w:p>
        </w:tc>
        <w:tc>
          <w:tcPr>
            <w:tcW w:w="900" w:type="dxa"/>
            <w:vAlign w:val="bottom"/>
          </w:tcPr>
          <w:p w:rsidR="00E90C98" w:rsidRPr="005114CE" w:rsidRDefault="00E90C98" w:rsidP="00845AAC">
            <w:pPr>
              <w:pStyle w:val="Heading4"/>
            </w:pPr>
            <w:r>
              <w:t>Email</w:t>
            </w:r>
          </w:p>
        </w:tc>
        <w:tc>
          <w:tcPr>
            <w:tcW w:w="5760" w:type="dxa"/>
            <w:gridSpan w:val="3"/>
            <w:tcBorders>
              <w:bottom w:val="single" w:sz="4" w:space="0" w:color="auto"/>
            </w:tcBorders>
            <w:vAlign w:val="bottom"/>
          </w:tcPr>
          <w:p w:rsidR="00E90C98" w:rsidRPr="009C220D" w:rsidRDefault="00E90C98" w:rsidP="00845AAC">
            <w:pPr>
              <w:pStyle w:val="FieldText"/>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856C35" w:rsidRDefault="00856C35"/>
    <w:tbl>
      <w:tblPr>
        <w:tblW w:w="2723" w:type="pct"/>
        <w:tblLayout w:type="fixed"/>
        <w:tblCellMar>
          <w:left w:w="0" w:type="dxa"/>
          <w:right w:w="0" w:type="dxa"/>
        </w:tblCellMar>
        <w:tblLook w:val="0000"/>
      </w:tblPr>
      <w:tblGrid>
        <w:gridCol w:w="4230"/>
        <w:gridCol w:w="630"/>
        <w:gridCol w:w="630"/>
      </w:tblGrid>
      <w:tr w:rsidR="001466D7" w:rsidRPr="00D6155E" w:rsidTr="001466D7">
        <w:tc>
          <w:tcPr>
            <w:tcW w:w="4230" w:type="dxa"/>
            <w:vAlign w:val="bottom"/>
          </w:tcPr>
          <w:p w:rsidR="001466D7" w:rsidRPr="005114CE" w:rsidRDefault="001466D7" w:rsidP="001466D7">
            <w:r>
              <w:t>Have you ever been known by another name</w:t>
            </w:r>
            <w:r w:rsidRPr="005114CE">
              <w:t>?</w:t>
            </w:r>
          </w:p>
        </w:tc>
        <w:tc>
          <w:tcPr>
            <w:tcW w:w="630" w:type="dxa"/>
            <w:vAlign w:val="bottom"/>
          </w:tcPr>
          <w:p w:rsidR="001466D7" w:rsidRPr="00D6155E" w:rsidRDefault="001466D7" w:rsidP="001466D7">
            <w:pPr>
              <w:pStyle w:val="Checkbox"/>
            </w:pPr>
            <w:r w:rsidRPr="00D6155E">
              <w:t>YES</w:t>
            </w:r>
          </w:p>
          <w:p w:rsidR="001466D7" w:rsidRPr="005114CE" w:rsidRDefault="00FB3381" w:rsidP="001466D7">
            <w:pPr>
              <w:pStyle w:val="Checkbox"/>
            </w:pPr>
            <w:r w:rsidRPr="005114CE">
              <w:fldChar w:fldCharType="begin">
                <w:ffData>
                  <w:name w:val="Check3"/>
                  <w:enabled/>
                  <w:calcOnExit w:val="0"/>
                  <w:checkBox>
                    <w:sizeAuto/>
                    <w:default w:val="0"/>
                  </w:checkBox>
                </w:ffData>
              </w:fldChar>
            </w:r>
            <w:r w:rsidR="001466D7" w:rsidRPr="005114CE">
              <w:instrText xml:space="preserve"> FORMCHECKBOX </w:instrText>
            </w:r>
            <w:r>
              <w:fldChar w:fldCharType="separate"/>
            </w:r>
            <w:r w:rsidRPr="005114CE">
              <w:fldChar w:fldCharType="end"/>
            </w:r>
          </w:p>
        </w:tc>
        <w:tc>
          <w:tcPr>
            <w:tcW w:w="630" w:type="dxa"/>
            <w:vAlign w:val="bottom"/>
          </w:tcPr>
          <w:p w:rsidR="001466D7" w:rsidRPr="009C220D" w:rsidRDefault="001466D7" w:rsidP="001466D7">
            <w:pPr>
              <w:pStyle w:val="Checkbox"/>
            </w:pPr>
            <w:r>
              <w:t>NO</w:t>
            </w:r>
          </w:p>
          <w:p w:rsidR="001466D7" w:rsidRPr="00D6155E" w:rsidRDefault="00FB3381" w:rsidP="001466D7">
            <w:pPr>
              <w:pStyle w:val="Checkbox"/>
            </w:pPr>
            <w:r w:rsidRPr="00D6155E">
              <w:fldChar w:fldCharType="begin">
                <w:ffData>
                  <w:name w:val="Check4"/>
                  <w:enabled/>
                  <w:calcOnExit w:val="0"/>
                  <w:checkBox>
                    <w:sizeAuto/>
                    <w:default w:val="0"/>
                  </w:checkBox>
                </w:ffData>
              </w:fldChar>
            </w:r>
            <w:r w:rsidR="001466D7" w:rsidRPr="00D6155E">
              <w:instrText xml:space="preserve"> FORMCHECKBOX </w:instrText>
            </w:r>
            <w:r>
              <w:fldChar w:fldCharType="separate"/>
            </w:r>
            <w:r w:rsidRPr="00D6155E">
              <w:fldChar w:fldCharType="end"/>
            </w:r>
          </w:p>
        </w:tc>
      </w:tr>
    </w:tbl>
    <w:p w:rsidR="001466D7" w:rsidRDefault="001466D7"/>
    <w:tbl>
      <w:tblPr>
        <w:tblW w:w="5000" w:type="pct"/>
        <w:tblLayout w:type="fixed"/>
        <w:tblCellMar>
          <w:left w:w="0" w:type="dxa"/>
          <w:right w:w="0" w:type="dxa"/>
        </w:tblCellMar>
        <w:tblLook w:val="0000"/>
      </w:tblPr>
      <w:tblGrid>
        <w:gridCol w:w="2340"/>
        <w:gridCol w:w="7740"/>
      </w:tblGrid>
      <w:tr w:rsidR="001466D7" w:rsidRPr="009C220D" w:rsidTr="001466D7">
        <w:trPr>
          <w:trHeight w:val="288"/>
        </w:trPr>
        <w:tc>
          <w:tcPr>
            <w:tcW w:w="2340" w:type="dxa"/>
            <w:vAlign w:val="bottom"/>
          </w:tcPr>
          <w:p w:rsidR="001466D7" w:rsidRPr="005114CE" w:rsidRDefault="001466D7" w:rsidP="001466D7">
            <w:r>
              <w:t>If yes, please list name(s)</w:t>
            </w:r>
            <w:r w:rsidRPr="005114CE">
              <w:t>:</w:t>
            </w:r>
          </w:p>
        </w:tc>
        <w:tc>
          <w:tcPr>
            <w:tcW w:w="7740" w:type="dxa"/>
            <w:tcBorders>
              <w:bottom w:val="single" w:sz="4" w:space="0" w:color="auto"/>
            </w:tcBorders>
            <w:vAlign w:val="bottom"/>
          </w:tcPr>
          <w:p w:rsidR="001466D7" w:rsidRPr="009C220D" w:rsidRDefault="00FB3381" w:rsidP="001466D7">
            <w:pPr>
              <w:pStyle w:val="FieldText"/>
            </w:pPr>
            <w:r>
              <w:fldChar w:fldCharType="begin">
                <w:ffData>
                  <w:name w:val="Text12"/>
                  <w:enabled/>
                  <w:calcOnExit w:val="0"/>
                  <w:textInput/>
                </w:ffData>
              </w:fldChar>
            </w:r>
            <w:bookmarkStart w:id="15" w:name="Text12"/>
            <w:r w:rsidR="001466D7">
              <w:instrText xml:space="preserve"> FORMTEXT </w:instrText>
            </w:r>
            <w:r>
              <w:fldChar w:fldCharType="separate"/>
            </w:r>
            <w:r w:rsidR="001466D7">
              <w:rPr>
                <w:noProof/>
              </w:rPr>
              <w:t> </w:t>
            </w:r>
            <w:r w:rsidR="001466D7">
              <w:rPr>
                <w:noProof/>
              </w:rPr>
              <w:t> </w:t>
            </w:r>
            <w:r w:rsidR="001466D7">
              <w:rPr>
                <w:noProof/>
              </w:rPr>
              <w:t> </w:t>
            </w:r>
            <w:r w:rsidR="001466D7">
              <w:rPr>
                <w:noProof/>
              </w:rPr>
              <w:t> </w:t>
            </w:r>
            <w:r w:rsidR="001466D7">
              <w:rPr>
                <w:noProof/>
              </w:rPr>
              <w:t> </w:t>
            </w:r>
            <w:r>
              <w:fldChar w:fldCharType="end"/>
            </w:r>
            <w:bookmarkEnd w:id="15"/>
          </w:p>
        </w:tc>
      </w:tr>
    </w:tbl>
    <w:p w:rsidR="001466D7" w:rsidRDefault="001466D7"/>
    <w:tbl>
      <w:tblPr>
        <w:tblW w:w="5000" w:type="pct"/>
        <w:tblLayout w:type="fixed"/>
        <w:tblCellMar>
          <w:left w:w="0" w:type="dxa"/>
          <w:right w:w="0" w:type="dxa"/>
        </w:tblCellMar>
        <w:tblLook w:val="0000"/>
      </w:tblPr>
      <w:tblGrid>
        <w:gridCol w:w="7020"/>
        <w:gridCol w:w="3060"/>
      </w:tblGrid>
      <w:tr w:rsidR="001466D7" w:rsidRPr="009C220D" w:rsidTr="001466D7">
        <w:trPr>
          <w:trHeight w:val="288"/>
        </w:trPr>
        <w:tc>
          <w:tcPr>
            <w:tcW w:w="7020" w:type="dxa"/>
            <w:vAlign w:val="bottom"/>
          </w:tcPr>
          <w:p w:rsidR="001466D7" w:rsidRPr="005114CE" w:rsidRDefault="001466D7" w:rsidP="001466D7">
            <w:r>
              <w:t>List any relatives currently or previously employed by King Communications, LLC?</w:t>
            </w:r>
          </w:p>
        </w:tc>
        <w:tc>
          <w:tcPr>
            <w:tcW w:w="3060" w:type="dxa"/>
            <w:tcBorders>
              <w:bottom w:val="single" w:sz="4" w:space="0" w:color="auto"/>
            </w:tcBorders>
            <w:vAlign w:val="bottom"/>
          </w:tcPr>
          <w:p w:rsidR="001466D7" w:rsidRPr="009C220D" w:rsidRDefault="00FB3381" w:rsidP="001466D7">
            <w:pPr>
              <w:pStyle w:val="FieldText"/>
            </w:pPr>
            <w:r>
              <w:fldChar w:fldCharType="begin">
                <w:ffData>
                  <w:name w:val="Text13"/>
                  <w:enabled/>
                  <w:calcOnExit w:val="0"/>
                  <w:textInput/>
                </w:ffData>
              </w:fldChar>
            </w:r>
            <w:bookmarkStart w:id="16" w:name="Text13"/>
            <w:r w:rsidR="001466D7">
              <w:instrText xml:space="preserve"> FORMTEXT </w:instrText>
            </w:r>
            <w:r>
              <w:fldChar w:fldCharType="separate"/>
            </w:r>
            <w:r w:rsidR="001466D7">
              <w:rPr>
                <w:noProof/>
              </w:rPr>
              <w:t> </w:t>
            </w:r>
            <w:r w:rsidR="001466D7">
              <w:rPr>
                <w:noProof/>
              </w:rPr>
              <w:t> </w:t>
            </w:r>
            <w:r w:rsidR="001466D7">
              <w:rPr>
                <w:noProof/>
              </w:rPr>
              <w:t> </w:t>
            </w:r>
            <w:r w:rsidR="001466D7">
              <w:rPr>
                <w:noProof/>
              </w:rPr>
              <w:t> </w:t>
            </w:r>
            <w:r w:rsidR="001466D7">
              <w:rPr>
                <w:noProof/>
              </w:rPr>
              <w:t> </w:t>
            </w:r>
            <w:r>
              <w:fldChar w:fldCharType="end"/>
            </w:r>
            <w:bookmarkEnd w:id="16"/>
          </w:p>
        </w:tc>
      </w:tr>
    </w:tbl>
    <w:p w:rsidR="001466D7" w:rsidRDefault="001466D7"/>
    <w:p w:rsidR="00856C35" w:rsidRDefault="00856C35"/>
    <w:tbl>
      <w:tblPr>
        <w:tblW w:w="5000" w:type="pct"/>
        <w:tblLayout w:type="fixed"/>
        <w:tblCellMar>
          <w:left w:w="0" w:type="dxa"/>
          <w:right w:w="0" w:type="dxa"/>
        </w:tblCellMar>
        <w:tblLook w:val="0000"/>
      </w:tblPr>
      <w:tblGrid>
        <w:gridCol w:w="1466"/>
        <w:gridCol w:w="3754"/>
        <w:gridCol w:w="1890"/>
        <w:gridCol w:w="2970"/>
      </w:tblGrid>
      <w:tr w:rsidR="00B22F55" w:rsidRPr="005114CE" w:rsidTr="00B22F55">
        <w:trPr>
          <w:trHeight w:val="288"/>
        </w:trPr>
        <w:tc>
          <w:tcPr>
            <w:tcW w:w="1466" w:type="dxa"/>
            <w:vAlign w:val="bottom"/>
          </w:tcPr>
          <w:p w:rsidR="00B22F55" w:rsidRPr="005114CE" w:rsidRDefault="00B22F55" w:rsidP="00490804">
            <w:r w:rsidRPr="005114CE">
              <w:t>Date Available:</w:t>
            </w:r>
          </w:p>
        </w:tc>
        <w:tc>
          <w:tcPr>
            <w:tcW w:w="3754" w:type="dxa"/>
            <w:tcBorders>
              <w:bottom w:val="single" w:sz="4" w:space="0" w:color="auto"/>
            </w:tcBorders>
            <w:vAlign w:val="bottom"/>
          </w:tcPr>
          <w:p w:rsidR="00B22F55" w:rsidRPr="009C220D" w:rsidRDefault="00FB3381" w:rsidP="00124B17">
            <w:pPr>
              <w:pStyle w:val="FieldText"/>
            </w:pPr>
            <w:r>
              <w:fldChar w:fldCharType="begin">
                <w:ffData>
                  <w:name w:val="Text18"/>
                  <w:enabled/>
                  <w:calcOnExit w:val="0"/>
                  <w:textInput>
                    <w:type w:val="number"/>
                    <w:maxLength w:val="2"/>
                  </w:textInput>
                </w:ffData>
              </w:fldChar>
            </w:r>
            <w:bookmarkStart w:id="17" w:name="Text18"/>
            <w:r w:rsidR="00124B17">
              <w:instrText xml:space="preserve"> FORMTEXT </w:instrText>
            </w:r>
            <w:r>
              <w:fldChar w:fldCharType="separate"/>
            </w:r>
            <w:r w:rsidR="00124B17">
              <w:rPr>
                <w:noProof/>
              </w:rPr>
              <w:t> </w:t>
            </w:r>
            <w:r w:rsidR="00124B17">
              <w:rPr>
                <w:noProof/>
              </w:rPr>
              <w:t> </w:t>
            </w:r>
            <w:r>
              <w:fldChar w:fldCharType="end"/>
            </w:r>
            <w:bookmarkEnd w:id="17"/>
            <w:r w:rsidR="00124B17">
              <w:t>/</w:t>
            </w:r>
            <w:r>
              <w:fldChar w:fldCharType="begin">
                <w:ffData>
                  <w:name w:val="Text19"/>
                  <w:enabled/>
                  <w:calcOnExit w:val="0"/>
                  <w:textInput>
                    <w:type w:val="number"/>
                    <w:maxLength w:val="2"/>
                  </w:textInput>
                </w:ffData>
              </w:fldChar>
            </w:r>
            <w:bookmarkStart w:id="18" w:name="Text19"/>
            <w:r w:rsidR="00124B17">
              <w:instrText xml:space="preserve"> FORMTEXT </w:instrText>
            </w:r>
            <w:r>
              <w:fldChar w:fldCharType="separate"/>
            </w:r>
            <w:r w:rsidR="00124B17">
              <w:rPr>
                <w:noProof/>
              </w:rPr>
              <w:t> </w:t>
            </w:r>
            <w:r w:rsidR="00124B17">
              <w:rPr>
                <w:noProof/>
              </w:rPr>
              <w:t> </w:t>
            </w:r>
            <w:r>
              <w:fldChar w:fldCharType="end"/>
            </w:r>
            <w:bookmarkEnd w:id="18"/>
            <w:r w:rsidR="00124B17">
              <w:t>/</w:t>
            </w:r>
            <w:r>
              <w:fldChar w:fldCharType="begin">
                <w:ffData>
                  <w:name w:val="Text20"/>
                  <w:enabled/>
                  <w:calcOnExit w:val="0"/>
                  <w:textInput>
                    <w:type w:val="number"/>
                    <w:maxLength w:val="4"/>
                  </w:textInput>
                </w:ffData>
              </w:fldChar>
            </w:r>
            <w:bookmarkStart w:id="19" w:name="Text20"/>
            <w:r w:rsidR="00124B17">
              <w:instrText xml:space="preserve"> FORMTEXT </w:instrText>
            </w:r>
            <w:r>
              <w:fldChar w:fldCharType="separate"/>
            </w:r>
            <w:r w:rsidR="00124B17">
              <w:rPr>
                <w:noProof/>
              </w:rPr>
              <w:t> </w:t>
            </w:r>
            <w:r w:rsidR="00124B17">
              <w:rPr>
                <w:noProof/>
              </w:rPr>
              <w:t> </w:t>
            </w:r>
            <w:r w:rsidR="00124B17">
              <w:rPr>
                <w:noProof/>
              </w:rPr>
              <w:t> </w:t>
            </w:r>
            <w:r w:rsidR="00124B17">
              <w:rPr>
                <w:noProof/>
              </w:rPr>
              <w:t> </w:t>
            </w:r>
            <w:r>
              <w:fldChar w:fldCharType="end"/>
            </w:r>
            <w:bookmarkEnd w:id="19"/>
          </w:p>
        </w:tc>
        <w:tc>
          <w:tcPr>
            <w:tcW w:w="1890" w:type="dxa"/>
            <w:vAlign w:val="bottom"/>
          </w:tcPr>
          <w:p w:rsidR="00B22F55" w:rsidRPr="005114CE" w:rsidRDefault="00B22F55" w:rsidP="00490804">
            <w:pPr>
              <w:pStyle w:val="Heading4"/>
            </w:pPr>
            <w:r w:rsidRPr="005114CE">
              <w:t>Desired Salary:</w:t>
            </w:r>
          </w:p>
        </w:tc>
        <w:tc>
          <w:tcPr>
            <w:tcW w:w="2970" w:type="dxa"/>
            <w:tcBorders>
              <w:bottom w:val="single" w:sz="4" w:space="0" w:color="auto"/>
            </w:tcBorders>
            <w:vAlign w:val="bottom"/>
          </w:tcPr>
          <w:p w:rsidR="00B22F55" w:rsidRPr="009C220D" w:rsidRDefault="00B22F55" w:rsidP="00124B17">
            <w:pPr>
              <w:pStyle w:val="FieldText"/>
            </w:pPr>
            <w:r w:rsidRPr="009C220D">
              <w:t>$</w:t>
            </w:r>
            <w:r w:rsidR="00FB3381">
              <w:fldChar w:fldCharType="begin">
                <w:ffData>
                  <w:name w:val="Text1"/>
                  <w:enabled/>
                  <w:calcOnExit w:val="0"/>
                  <w:textInput>
                    <w:type w:val="number"/>
                    <w:format w:val="$#,##0.00;($#,##0.00)"/>
                  </w:textInput>
                </w:ffData>
              </w:fldChar>
            </w:r>
            <w:bookmarkStart w:id="20" w:name="Text1"/>
            <w:r w:rsidR="00124B17">
              <w:instrText xml:space="preserve"> FORMTEXT </w:instrText>
            </w:r>
            <w:r w:rsidR="00FB3381">
              <w:fldChar w:fldCharType="separate"/>
            </w:r>
            <w:r w:rsidR="00124B17">
              <w:rPr>
                <w:noProof/>
              </w:rPr>
              <w:t> </w:t>
            </w:r>
            <w:r w:rsidR="00124B17">
              <w:rPr>
                <w:noProof/>
              </w:rPr>
              <w:t> </w:t>
            </w:r>
            <w:r w:rsidR="00124B17">
              <w:rPr>
                <w:noProof/>
              </w:rPr>
              <w:t> </w:t>
            </w:r>
            <w:r w:rsidR="00124B17">
              <w:rPr>
                <w:noProof/>
              </w:rPr>
              <w:t> </w:t>
            </w:r>
            <w:r w:rsidR="00124B17">
              <w:rPr>
                <w:noProof/>
              </w:rPr>
              <w:t> </w:t>
            </w:r>
            <w:r w:rsidR="00FB3381">
              <w:fldChar w:fldCharType="end"/>
            </w:r>
            <w:bookmarkEnd w:id="20"/>
          </w:p>
        </w:tc>
      </w:tr>
    </w:tbl>
    <w:p w:rsidR="00856C35" w:rsidRDefault="00856C35"/>
    <w:tbl>
      <w:tblPr>
        <w:tblW w:w="5000" w:type="pct"/>
        <w:tblLayout w:type="fixed"/>
        <w:tblCellMar>
          <w:left w:w="0" w:type="dxa"/>
          <w:right w:w="0" w:type="dxa"/>
        </w:tblCellMar>
        <w:tblLook w:val="000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FB3381" w:rsidP="00083002">
            <w:pPr>
              <w:pStyle w:val="FieldText"/>
            </w:pPr>
            <w:r>
              <w:fldChar w:fldCharType="begin">
                <w:ffData>
                  <w:name w:val="Text21"/>
                  <w:enabled/>
                  <w:calcOnExit w:val="0"/>
                  <w:textInput/>
                </w:ffData>
              </w:fldChar>
            </w:r>
            <w:bookmarkStart w:id="21" w:name="Text21"/>
            <w:r w:rsidR="00124B17">
              <w:instrText xml:space="preserve"> FORMTEXT </w:instrText>
            </w:r>
            <w:r>
              <w:fldChar w:fldCharType="separate"/>
            </w:r>
            <w:r w:rsidR="00124B17">
              <w:rPr>
                <w:noProof/>
              </w:rPr>
              <w:t> </w:t>
            </w:r>
            <w:r w:rsidR="00124B17">
              <w:rPr>
                <w:noProof/>
              </w:rPr>
              <w:t> </w:t>
            </w:r>
            <w:r w:rsidR="00124B17">
              <w:rPr>
                <w:noProof/>
              </w:rPr>
              <w:t> </w:t>
            </w:r>
            <w:r w:rsidR="00124B17">
              <w:rPr>
                <w:noProof/>
              </w:rPr>
              <w:t> </w:t>
            </w:r>
            <w:r w:rsidR="00124B17">
              <w:rPr>
                <w:noProof/>
              </w:rPr>
              <w:t> </w:t>
            </w:r>
            <w:r>
              <w:fldChar w:fldCharType="end"/>
            </w:r>
            <w:bookmarkEnd w:id="21"/>
          </w:p>
        </w:tc>
      </w:tr>
    </w:tbl>
    <w:p w:rsidR="00856C35" w:rsidRDefault="00856C35"/>
    <w:tbl>
      <w:tblPr>
        <w:tblW w:w="3839" w:type="pct"/>
        <w:tblLayout w:type="fixed"/>
        <w:tblCellMar>
          <w:left w:w="0" w:type="dxa"/>
          <w:right w:w="0" w:type="dxa"/>
        </w:tblCellMar>
        <w:tblLook w:val="0000"/>
      </w:tblPr>
      <w:tblGrid>
        <w:gridCol w:w="6479"/>
        <w:gridCol w:w="630"/>
        <w:gridCol w:w="630"/>
      </w:tblGrid>
      <w:tr w:rsidR="00124B17" w:rsidRPr="009C220D" w:rsidTr="00124B17">
        <w:trPr>
          <w:trHeight w:val="288"/>
        </w:trPr>
        <w:tc>
          <w:tcPr>
            <w:tcW w:w="6479" w:type="dxa"/>
            <w:vAlign w:val="bottom"/>
          </w:tcPr>
          <w:p w:rsidR="00124B17" w:rsidRPr="005114CE" w:rsidRDefault="00124B17" w:rsidP="001466D7">
            <w:r>
              <w:t>Do you have reliable transportation to arrive on time to job sites, if required?</w:t>
            </w:r>
          </w:p>
        </w:tc>
        <w:tc>
          <w:tcPr>
            <w:tcW w:w="630" w:type="dxa"/>
            <w:vAlign w:val="bottom"/>
          </w:tcPr>
          <w:p w:rsidR="00124B17" w:rsidRPr="00D6155E" w:rsidRDefault="00124B17" w:rsidP="00014868">
            <w:pPr>
              <w:pStyle w:val="Checkbox"/>
            </w:pPr>
            <w:r w:rsidRPr="00D6155E">
              <w:t>YES</w:t>
            </w:r>
          </w:p>
          <w:p w:rsidR="00124B17" w:rsidRPr="005114CE" w:rsidRDefault="00FB3381" w:rsidP="00014868">
            <w:pPr>
              <w:pStyle w:val="Checkbox"/>
            </w:pPr>
            <w:r w:rsidRPr="005114CE">
              <w:fldChar w:fldCharType="begin">
                <w:ffData>
                  <w:name w:val="Check3"/>
                  <w:enabled/>
                  <w:calcOnExit w:val="0"/>
                  <w:checkBox>
                    <w:sizeAuto/>
                    <w:default w:val="0"/>
                  </w:checkBox>
                </w:ffData>
              </w:fldChar>
            </w:r>
            <w:r w:rsidR="00124B17" w:rsidRPr="005114CE">
              <w:instrText xml:space="preserve"> FORMCHECKBOX </w:instrText>
            </w:r>
            <w:r>
              <w:fldChar w:fldCharType="separate"/>
            </w:r>
            <w:r w:rsidRPr="005114CE">
              <w:fldChar w:fldCharType="end"/>
            </w:r>
          </w:p>
        </w:tc>
        <w:tc>
          <w:tcPr>
            <w:tcW w:w="630" w:type="dxa"/>
            <w:vAlign w:val="bottom"/>
          </w:tcPr>
          <w:p w:rsidR="00124B17" w:rsidRPr="009C220D" w:rsidRDefault="00124B17" w:rsidP="00014868">
            <w:pPr>
              <w:pStyle w:val="Checkbox"/>
            </w:pPr>
            <w:r>
              <w:t>NO</w:t>
            </w:r>
          </w:p>
          <w:p w:rsidR="00124B17" w:rsidRPr="00D6155E" w:rsidRDefault="00FB3381" w:rsidP="00014868">
            <w:pPr>
              <w:pStyle w:val="Checkbox"/>
            </w:pPr>
            <w:r w:rsidRPr="00D6155E">
              <w:fldChar w:fldCharType="begin">
                <w:ffData>
                  <w:name w:val="Check4"/>
                  <w:enabled/>
                  <w:calcOnExit w:val="0"/>
                  <w:checkBox>
                    <w:sizeAuto/>
                    <w:default w:val="0"/>
                  </w:checkBox>
                </w:ffData>
              </w:fldChar>
            </w:r>
            <w:r w:rsidR="00124B17" w:rsidRPr="00D6155E">
              <w:instrText xml:space="preserve"> FORMCHECKBOX </w:instrText>
            </w:r>
            <w:r>
              <w:fldChar w:fldCharType="separate"/>
            </w:r>
            <w:r w:rsidRPr="00D6155E">
              <w:fldChar w:fldCharType="end"/>
            </w:r>
          </w:p>
        </w:tc>
      </w:tr>
    </w:tbl>
    <w:p w:rsidR="007C1586" w:rsidRDefault="007C1586"/>
    <w:tbl>
      <w:tblPr>
        <w:tblW w:w="2723" w:type="pct"/>
        <w:tblLayout w:type="fixed"/>
        <w:tblCellMar>
          <w:left w:w="0" w:type="dxa"/>
          <w:right w:w="0" w:type="dxa"/>
        </w:tblCellMar>
        <w:tblLook w:val="0000"/>
      </w:tblPr>
      <w:tblGrid>
        <w:gridCol w:w="4230"/>
        <w:gridCol w:w="630"/>
        <w:gridCol w:w="630"/>
      </w:tblGrid>
      <w:tr w:rsidR="00124B17" w:rsidRPr="005114CE" w:rsidTr="00124B17">
        <w:tc>
          <w:tcPr>
            <w:tcW w:w="4230" w:type="dxa"/>
            <w:vAlign w:val="bottom"/>
          </w:tcPr>
          <w:p w:rsidR="00124B17" w:rsidRPr="005114CE" w:rsidRDefault="00124B17" w:rsidP="00961EA3">
            <w:r w:rsidRPr="005114CE">
              <w:t xml:space="preserve">Are you </w:t>
            </w:r>
            <w:r>
              <w:t>authorized to work in</w:t>
            </w:r>
            <w:r w:rsidRPr="005114CE">
              <w:t xml:space="preserve"> the United States?</w:t>
            </w:r>
          </w:p>
        </w:tc>
        <w:tc>
          <w:tcPr>
            <w:tcW w:w="630" w:type="dxa"/>
            <w:vAlign w:val="bottom"/>
          </w:tcPr>
          <w:p w:rsidR="00124B17" w:rsidRPr="00D6155E" w:rsidRDefault="00124B17" w:rsidP="00490804">
            <w:pPr>
              <w:pStyle w:val="Checkbox"/>
            </w:pPr>
            <w:r w:rsidRPr="00D6155E">
              <w:t>YES</w:t>
            </w:r>
          </w:p>
          <w:p w:rsidR="00124B17" w:rsidRPr="005114CE" w:rsidRDefault="00FB3381" w:rsidP="00083002">
            <w:pPr>
              <w:pStyle w:val="Checkbox"/>
            </w:pPr>
            <w:r w:rsidRPr="005114CE">
              <w:fldChar w:fldCharType="begin">
                <w:ffData>
                  <w:name w:val="Check3"/>
                  <w:enabled/>
                  <w:calcOnExit w:val="0"/>
                  <w:checkBox>
                    <w:sizeAuto/>
                    <w:default w:val="0"/>
                  </w:checkBox>
                </w:ffData>
              </w:fldChar>
            </w:r>
            <w:bookmarkStart w:id="22" w:name="Check3"/>
            <w:r w:rsidR="00124B17" w:rsidRPr="005114CE">
              <w:instrText xml:space="preserve"> FORMCHECKBOX </w:instrText>
            </w:r>
            <w:r>
              <w:fldChar w:fldCharType="separate"/>
            </w:r>
            <w:r w:rsidRPr="005114CE">
              <w:fldChar w:fldCharType="end"/>
            </w:r>
            <w:bookmarkEnd w:id="22"/>
          </w:p>
        </w:tc>
        <w:tc>
          <w:tcPr>
            <w:tcW w:w="630" w:type="dxa"/>
            <w:vAlign w:val="bottom"/>
          </w:tcPr>
          <w:p w:rsidR="00124B17" w:rsidRPr="009C220D" w:rsidRDefault="00124B17" w:rsidP="00490804">
            <w:pPr>
              <w:pStyle w:val="Checkbox"/>
            </w:pPr>
            <w:r>
              <w:t>NO</w:t>
            </w:r>
          </w:p>
          <w:p w:rsidR="00124B17" w:rsidRPr="00D6155E" w:rsidRDefault="00FB3381" w:rsidP="00083002">
            <w:pPr>
              <w:pStyle w:val="Checkbox"/>
            </w:pPr>
            <w:r w:rsidRPr="00D6155E">
              <w:fldChar w:fldCharType="begin">
                <w:ffData>
                  <w:name w:val="Check4"/>
                  <w:enabled/>
                  <w:calcOnExit w:val="0"/>
                  <w:checkBox>
                    <w:sizeAuto/>
                    <w:default w:val="0"/>
                  </w:checkBox>
                </w:ffData>
              </w:fldChar>
            </w:r>
            <w:bookmarkStart w:id="23" w:name="Check4"/>
            <w:r w:rsidR="00124B17" w:rsidRPr="00D6155E">
              <w:instrText xml:space="preserve"> FORMCHECKBOX </w:instrText>
            </w:r>
            <w:r>
              <w:fldChar w:fldCharType="separate"/>
            </w:r>
            <w:r w:rsidRPr="00D6155E">
              <w:fldChar w:fldCharType="end"/>
            </w:r>
            <w:bookmarkEnd w:id="23"/>
          </w:p>
        </w:tc>
      </w:tr>
    </w:tbl>
    <w:p w:rsidR="00C92A3C" w:rsidRDefault="00C92A3C"/>
    <w:tbl>
      <w:tblPr>
        <w:tblW w:w="5000" w:type="pct"/>
        <w:tblLayout w:type="fixed"/>
        <w:tblCellMar>
          <w:left w:w="0" w:type="dxa"/>
          <w:right w:w="0" w:type="dxa"/>
        </w:tblCellMar>
        <w:tblLook w:val="0000"/>
      </w:tblPr>
      <w:tblGrid>
        <w:gridCol w:w="4230"/>
        <w:gridCol w:w="630"/>
        <w:gridCol w:w="630"/>
        <w:gridCol w:w="1260"/>
        <w:gridCol w:w="3330"/>
      </w:tblGrid>
      <w:tr w:rsidR="009C220D" w:rsidRPr="005114CE" w:rsidTr="00961EA3">
        <w:tc>
          <w:tcPr>
            <w:tcW w:w="4230" w:type="dxa"/>
            <w:vAlign w:val="bottom"/>
          </w:tcPr>
          <w:p w:rsidR="009C220D" w:rsidRPr="005114CE" w:rsidRDefault="009C220D" w:rsidP="00490804">
            <w:r w:rsidRPr="005114CE">
              <w:t>Have you ever worked for this company?</w:t>
            </w:r>
          </w:p>
        </w:tc>
        <w:tc>
          <w:tcPr>
            <w:tcW w:w="630" w:type="dxa"/>
            <w:vAlign w:val="bottom"/>
          </w:tcPr>
          <w:p w:rsidR="009C220D" w:rsidRPr="009C220D" w:rsidRDefault="009C220D" w:rsidP="00490804">
            <w:pPr>
              <w:pStyle w:val="Checkbox"/>
            </w:pPr>
            <w:r>
              <w:t>YES</w:t>
            </w:r>
          </w:p>
          <w:p w:rsidR="009C220D" w:rsidRPr="005114CE" w:rsidRDefault="00FB3381"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630" w:type="dxa"/>
            <w:vAlign w:val="bottom"/>
          </w:tcPr>
          <w:p w:rsidR="009C220D" w:rsidRPr="009C220D" w:rsidRDefault="009C220D" w:rsidP="00490804">
            <w:pPr>
              <w:pStyle w:val="Checkbox"/>
            </w:pPr>
            <w:r>
              <w:t>NO</w:t>
            </w:r>
          </w:p>
          <w:p w:rsidR="009C220D" w:rsidRPr="005114CE" w:rsidRDefault="00FB3381"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1260"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330" w:type="dxa"/>
            <w:tcBorders>
              <w:bottom w:val="single" w:sz="4" w:space="0" w:color="auto"/>
            </w:tcBorders>
            <w:vAlign w:val="bottom"/>
          </w:tcPr>
          <w:p w:rsidR="009C220D" w:rsidRPr="009C220D" w:rsidRDefault="00FB3381" w:rsidP="00617C65">
            <w:pPr>
              <w:pStyle w:val="FieldText"/>
            </w:pPr>
            <w:r>
              <w:fldChar w:fldCharType="begin">
                <w:ffData>
                  <w:name w:val="Text22"/>
                  <w:enabled/>
                  <w:calcOnExit w:val="0"/>
                  <w:textInput/>
                </w:ffData>
              </w:fldChar>
            </w:r>
            <w:bookmarkStart w:id="24" w:name="Text22"/>
            <w:r w:rsidR="00124B17">
              <w:instrText xml:space="preserve"> FORMTEXT </w:instrText>
            </w:r>
            <w:r>
              <w:fldChar w:fldCharType="separate"/>
            </w:r>
            <w:r w:rsidR="00124B17">
              <w:rPr>
                <w:noProof/>
              </w:rPr>
              <w:t> </w:t>
            </w:r>
            <w:r w:rsidR="00124B17">
              <w:rPr>
                <w:noProof/>
              </w:rPr>
              <w:t> </w:t>
            </w:r>
            <w:r w:rsidR="00124B17">
              <w:rPr>
                <w:noProof/>
              </w:rPr>
              <w:t> </w:t>
            </w:r>
            <w:r w:rsidR="00124B17">
              <w:rPr>
                <w:noProof/>
              </w:rPr>
              <w:t> </w:t>
            </w:r>
            <w:r w:rsidR="00124B17">
              <w:rPr>
                <w:noProof/>
              </w:rPr>
              <w:t> </w:t>
            </w:r>
            <w:r>
              <w:fldChar w:fldCharType="end"/>
            </w:r>
            <w:bookmarkEnd w:id="24"/>
          </w:p>
        </w:tc>
      </w:tr>
    </w:tbl>
    <w:p w:rsidR="00C92A3C" w:rsidRDefault="00C92A3C"/>
    <w:tbl>
      <w:tblPr>
        <w:tblW w:w="5000" w:type="pct"/>
        <w:tblLayout w:type="fixed"/>
        <w:tblCellMar>
          <w:left w:w="0" w:type="dxa"/>
          <w:right w:w="0" w:type="dxa"/>
        </w:tblCellMar>
        <w:tblLook w:val="0000"/>
      </w:tblPr>
      <w:tblGrid>
        <w:gridCol w:w="4230"/>
        <w:gridCol w:w="630"/>
        <w:gridCol w:w="630"/>
        <w:gridCol w:w="4590"/>
      </w:tblGrid>
      <w:tr w:rsidR="002B26E9" w:rsidRPr="005114CE" w:rsidTr="00014868">
        <w:tc>
          <w:tcPr>
            <w:tcW w:w="4230" w:type="dxa"/>
            <w:vAlign w:val="bottom"/>
          </w:tcPr>
          <w:p w:rsidR="002B26E9" w:rsidRPr="005114CE" w:rsidRDefault="002B26E9" w:rsidP="00014868">
            <w:r w:rsidRPr="005114CE">
              <w:t>Have you ever been convicted of a felony?</w:t>
            </w:r>
          </w:p>
        </w:tc>
        <w:tc>
          <w:tcPr>
            <w:tcW w:w="630" w:type="dxa"/>
            <w:vAlign w:val="bottom"/>
          </w:tcPr>
          <w:p w:rsidR="002B26E9" w:rsidRPr="009C220D" w:rsidRDefault="002B26E9" w:rsidP="00014868">
            <w:pPr>
              <w:pStyle w:val="Checkbox"/>
            </w:pPr>
            <w:r>
              <w:t>YES</w:t>
            </w:r>
          </w:p>
          <w:p w:rsidR="002B26E9" w:rsidRPr="005114CE" w:rsidRDefault="00FB3381" w:rsidP="00014868">
            <w:pPr>
              <w:pStyle w:val="Checkbox"/>
            </w:pPr>
            <w:r w:rsidRPr="005114CE">
              <w:fldChar w:fldCharType="begin">
                <w:ffData>
                  <w:name w:val="Check3"/>
                  <w:enabled/>
                  <w:calcOnExit w:val="0"/>
                  <w:checkBox>
                    <w:sizeAuto/>
                    <w:default w:val="0"/>
                  </w:checkBox>
                </w:ffData>
              </w:fldChar>
            </w:r>
            <w:r w:rsidR="002B26E9" w:rsidRPr="005114CE">
              <w:instrText xml:space="preserve"> FORMCHECKBOX </w:instrText>
            </w:r>
            <w:r>
              <w:fldChar w:fldCharType="separate"/>
            </w:r>
            <w:r w:rsidRPr="005114CE">
              <w:fldChar w:fldCharType="end"/>
            </w:r>
          </w:p>
        </w:tc>
        <w:tc>
          <w:tcPr>
            <w:tcW w:w="630" w:type="dxa"/>
            <w:vAlign w:val="bottom"/>
          </w:tcPr>
          <w:p w:rsidR="002B26E9" w:rsidRPr="009C220D" w:rsidRDefault="002B26E9" w:rsidP="00014868">
            <w:pPr>
              <w:pStyle w:val="Checkbox"/>
            </w:pPr>
            <w:r>
              <w:t>NO</w:t>
            </w:r>
          </w:p>
          <w:p w:rsidR="002B26E9" w:rsidRPr="005114CE" w:rsidRDefault="00FB3381" w:rsidP="00014868">
            <w:pPr>
              <w:pStyle w:val="Checkbox"/>
            </w:pPr>
            <w:r w:rsidRPr="005114CE">
              <w:fldChar w:fldCharType="begin">
                <w:ffData>
                  <w:name w:val="Check4"/>
                  <w:enabled/>
                  <w:calcOnExit w:val="0"/>
                  <w:checkBox>
                    <w:sizeAuto/>
                    <w:default w:val="0"/>
                  </w:checkBox>
                </w:ffData>
              </w:fldChar>
            </w:r>
            <w:r w:rsidR="002B26E9" w:rsidRPr="005114CE">
              <w:instrText xml:space="preserve"> FORMCHECKBOX </w:instrText>
            </w:r>
            <w:r>
              <w:fldChar w:fldCharType="separate"/>
            </w:r>
            <w:r w:rsidRPr="005114CE">
              <w:fldChar w:fldCharType="end"/>
            </w:r>
          </w:p>
        </w:tc>
        <w:tc>
          <w:tcPr>
            <w:tcW w:w="4590" w:type="dxa"/>
            <w:vAlign w:val="bottom"/>
          </w:tcPr>
          <w:p w:rsidR="002B26E9" w:rsidRPr="005114CE" w:rsidRDefault="002B26E9" w:rsidP="00014868"/>
        </w:tc>
      </w:tr>
    </w:tbl>
    <w:p w:rsidR="002B26E9" w:rsidRDefault="002B26E9" w:rsidP="002B26E9"/>
    <w:tbl>
      <w:tblPr>
        <w:tblW w:w="5000" w:type="pct"/>
        <w:tblLayout w:type="fixed"/>
        <w:tblCellMar>
          <w:left w:w="0" w:type="dxa"/>
          <w:right w:w="0" w:type="dxa"/>
        </w:tblCellMar>
        <w:tblLook w:val="0000"/>
      </w:tblPr>
      <w:tblGrid>
        <w:gridCol w:w="1332"/>
        <w:gridCol w:w="8748"/>
      </w:tblGrid>
      <w:tr w:rsidR="002B26E9" w:rsidRPr="005114CE" w:rsidTr="00014868">
        <w:trPr>
          <w:trHeight w:val="288"/>
        </w:trPr>
        <w:tc>
          <w:tcPr>
            <w:tcW w:w="1332" w:type="dxa"/>
            <w:vAlign w:val="bottom"/>
          </w:tcPr>
          <w:p w:rsidR="002B26E9" w:rsidRPr="005114CE" w:rsidRDefault="002B26E9" w:rsidP="00014868">
            <w:r w:rsidRPr="005114CE">
              <w:t>If yes, explain:</w:t>
            </w:r>
          </w:p>
        </w:tc>
        <w:tc>
          <w:tcPr>
            <w:tcW w:w="8748" w:type="dxa"/>
            <w:vAlign w:val="bottom"/>
          </w:tcPr>
          <w:p w:rsidR="002B26E9" w:rsidRPr="009C220D" w:rsidRDefault="00FB3381" w:rsidP="00014868">
            <w:pPr>
              <w:pStyle w:val="FieldText"/>
            </w:pPr>
            <w:r>
              <w:fldChar w:fldCharType="begin">
                <w:ffData>
                  <w:name w:val="Text23"/>
                  <w:enabled/>
                  <w:calcOnExit w:val="0"/>
                  <w:textInput/>
                </w:ffData>
              </w:fldChar>
            </w:r>
            <w:bookmarkStart w:id="25" w:name="Text23"/>
            <w:r w:rsidR="0029692D">
              <w:instrText xml:space="preserve"> FORMTEXT </w:instrText>
            </w:r>
            <w:r>
              <w:fldChar w:fldCharType="separate"/>
            </w:r>
            <w:r w:rsidR="0029692D">
              <w:rPr>
                <w:noProof/>
              </w:rPr>
              <w:t> </w:t>
            </w:r>
            <w:r w:rsidR="0029692D">
              <w:rPr>
                <w:noProof/>
              </w:rPr>
              <w:t> </w:t>
            </w:r>
            <w:r w:rsidR="0029692D">
              <w:rPr>
                <w:noProof/>
              </w:rPr>
              <w:t> </w:t>
            </w:r>
            <w:r w:rsidR="0029692D">
              <w:rPr>
                <w:noProof/>
              </w:rPr>
              <w:t> </w:t>
            </w:r>
            <w:r w:rsidR="0029692D">
              <w:rPr>
                <w:noProof/>
              </w:rPr>
              <w:t> </w:t>
            </w:r>
            <w:r>
              <w:fldChar w:fldCharType="end"/>
            </w:r>
            <w:bookmarkEnd w:id="25"/>
          </w:p>
        </w:tc>
      </w:tr>
    </w:tbl>
    <w:p w:rsidR="002B26E9" w:rsidRDefault="002B26E9"/>
    <w:p w:rsidR="002B26E9" w:rsidRDefault="00313368" w:rsidP="002B26E9">
      <w:pPr>
        <w:pStyle w:val="Heading2"/>
      </w:pPr>
      <w:r>
        <w:t>Professional or</w:t>
      </w:r>
      <w:r w:rsidR="0030144A">
        <w:t xml:space="preserve"> Technical Certifications</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tblPr>
      <w:tblGrid>
        <w:gridCol w:w="10080"/>
      </w:tblGrid>
      <w:tr w:rsidR="002B26E9" w:rsidTr="0029692D">
        <w:tc>
          <w:tcPr>
            <w:tcW w:w="10080" w:type="dxa"/>
            <w:noWrap/>
          </w:tcPr>
          <w:p w:rsidR="002B26E9" w:rsidRDefault="00FB3381">
            <w:r>
              <w:fldChar w:fldCharType="begin">
                <w:ffData>
                  <w:name w:val="Text29"/>
                  <w:enabled w:val="0"/>
                  <w:calcOnExit w:val="0"/>
                  <w:textInput>
                    <w:maxLength w:val="60"/>
                  </w:textInput>
                </w:ffData>
              </w:fldChar>
            </w:r>
            <w:bookmarkStart w:id="26" w:name="Text29"/>
            <w:r w:rsidR="0029692D">
              <w:instrText xml:space="preserve"> FORMTEXT </w:instrText>
            </w:r>
            <w:r>
              <w:fldChar w:fldCharType="separate"/>
            </w:r>
            <w:r w:rsidR="0029692D">
              <w:rPr>
                <w:noProof/>
              </w:rPr>
              <w:t> </w:t>
            </w:r>
            <w:r w:rsidR="0029692D">
              <w:rPr>
                <w:noProof/>
              </w:rPr>
              <w:t> </w:t>
            </w:r>
            <w:r w:rsidR="0029692D">
              <w:rPr>
                <w:noProof/>
              </w:rPr>
              <w:t> </w:t>
            </w:r>
            <w:r w:rsidR="0029692D">
              <w:rPr>
                <w:noProof/>
              </w:rPr>
              <w:t> </w:t>
            </w:r>
            <w:r w:rsidR="0029692D">
              <w:rPr>
                <w:noProof/>
              </w:rPr>
              <w:t> </w:t>
            </w:r>
            <w:r>
              <w:fldChar w:fldCharType="end"/>
            </w:r>
            <w:bookmarkEnd w:id="26"/>
          </w:p>
        </w:tc>
      </w:tr>
      <w:tr w:rsidR="002B26E9" w:rsidTr="0029692D">
        <w:tc>
          <w:tcPr>
            <w:tcW w:w="10080" w:type="dxa"/>
            <w:noWrap/>
          </w:tcPr>
          <w:p w:rsidR="002B26E9" w:rsidRDefault="00FB3381">
            <w:r>
              <w:fldChar w:fldCharType="begin">
                <w:ffData>
                  <w:name w:val="Text72"/>
                  <w:enabled/>
                  <w:calcOnExit w:val="0"/>
                  <w:textInput>
                    <w:maxLength w:val="60"/>
                  </w:textInput>
                </w:ffData>
              </w:fldChar>
            </w:r>
            <w:bookmarkStart w:id="27" w:name="Text72"/>
            <w:r w:rsidR="0029692D">
              <w:instrText xml:space="preserve"> FORMTEXT </w:instrText>
            </w:r>
            <w:r>
              <w:fldChar w:fldCharType="separate"/>
            </w:r>
            <w:r w:rsidR="0029692D">
              <w:rPr>
                <w:noProof/>
              </w:rPr>
              <w:t> </w:t>
            </w:r>
            <w:r w:rsidR="0029692D">
              <w:rPr>
                <w:noProof/>
              </w:rPr>
              <w:t> </w:t>
            </w:r>
            <w:r w:rsidR="0029692D">
              <w:rPr>
                <w:noProof/>
              </w:rPr>
              <w:t> </w:t>
            </w:r>
            <w:r w:rsidR="0029692D">
              <w:rPr>
                <w:noProof/>
              </w:rPr>
              <w:t> </w:t>
            </w:r>
            <w:r w:rsidR="0029692D">
              <w:rPr>
                <w:noProof/>
              </w:rPr>
              <w:t> </w:t>
            </w:r>
            <w:r>
              <w:fldChar w:fldCharType="end"/>
            </w:r>
            <w:bookmarkEnd w:id="27"/>
          </w:p>
        </w:tc>
      </w:tr>
      <w:tr w:rsidR="002B26E9" w:rsidTr="0029692D">
        <w:tc>
          <w:tcPr>
            <w:tcW w:w="10080" w:type="dxa"/>
            <w:noWrap/>
          </w:tcPr>
          <w:p w:rsidR="002B26E9" w:rsidRDefault="00FB3381">
            <w:r>
              <w:fldChar w:fldCharType="begin">
                <w:ffData>
                  <w:name w:val="Text73"/>
                  <w:enabled/>
                  <w:calcOnExit w:val="0"/>
                  <w:textInput>
                    <w:maxLength w:val="60"/>
                  </w:textInput>
                </w:ffData>
              </w:fldChar>
            </w:r>
            <w:bookmarkStart w:id="28" w:name="Text73"/>
            <w:r w:rsidR="0029692D">
              <w:instrText xml:space="preserve"> FORMTEXT </w:instrText>
            </w:r>
            <w:r>
              <w:fldChar w:fldCharType="separate"/>
            </w:r>
            <w:r w:rsidR="0029692D">
              <w:rPr>
                <w:noProof/>
              </w:rPr>
              <w:t> </w:t>
            </w:r>
            <w:r w:rsidR="0029692D">
              <w:rPr>
                <w:noProof/>
              </w:rPr>
              <w:t> </w:t>
            </w:r>
            <w:r w:rsidR="0029692D">
              <w:rPr>
                <w:noProof/>
              </w:rPr>
              <w:t> </w:t>
            </w:r>
            <w:r w:rsidR="0029692D">
              <w:rPr>
                <w:noProof/>
              </w:rPr>
              <w:t> </w:t>
            </w:r>
            <w:r w:rsidR="0029692D">
              <w:rPr>
                <w:noProof/>
              </w:rPr>
              <w:t> </w:t>
            </w:r>
            <w:r>
              <w:fldChar w:fldCharType="end"/>
            </w:r>
            <w:bookmarkEnd w:id="28"/>
          </w:p>
        </w:tc>
      </w:tr>
    </w:tbl>
    <w:p w:rsidR="002B26E9" w:rsidRDefault="002B26E9"/>
    <w:p w:rsidR="002B26E9" w:rsidRDefault="002B26E9"/>
    <w:p w:rsidR="00330050" w:rsidRDefault="00966A71" w:rsidP="00966A71">
      <w:pPr>
        <w:pStyle w:val="Heading2"/>
        <w:tabs>
          <w:tab w:val="left" w:pos="735"/>
          <w:tab w:val="left" w:pos="1995"/>
          <w:tab w:val="center" w:pos="5040"/>
        </w:tabs>
        <w:jc w:val="left"/>
      </w:pPr>
      <w:r>
        <w:tab/>
      </w:r>
      <w:r>
        <w:tab/>
      </w:r>
      <w:r>
        <w:tab/>
      </w:r>
      <w:r w:rsidR="00330050">
        <w:t>Education</w:t>
      </w:r>
    </w:p>
    <w:tbl>
      <w:tblPr>
        <w:tblW w:w="5000" w:type="pct"/>
        <w:tblLayout w:type="fixed"/>
        <w:tblCellMar>
          <w:left w:w="0" w:type="dxa"/>
          <w:right w:w="0" w:type="dxa"/>
        </w:tblCellMar>
        <w:tblLook w:val="000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FB3381" w:rsidP="00617C65">
            <w:pPr>
              <w:pStyle w:val="FieldText"/>
            </w:pPr>
            <w:r>
              <w:fldChar w:fldCharType="begin">
                <w:ffData>
                  <w:name w:val="Text25"/>
                  <w:enabled/>
                  <w:calcOnExit w:val="0"/>
                  <w:textInput/>
                </w:ffData>
              </w:fldChar>
            </w:r>
            <w:bookmarkStart w:id="29" w:name="Text25"/>
            <w:r w:rsidR="00124B17">
              <w:instrText xml:space="preserve"> FORMTEXT </w:instrText>
            </w:r>
            <w:r>
              <w:fldChar w:fldCharType="separate"/>
            </w:r>
            <w:r w:rsidR="00124B17">
              <w:rPr>
                <w:noProof/>
              </w:rPr>
              <w:t> </w:t>
            </w:r>
            <w:r w:rsidR="00124B17">
              <w:rPr>
                <w:noProof/>
              </w:rPr>
              <w:t> </w:t>
            </w:r>
            <w:r w:rsidR="00124B17">
              <w:rPr>
                <w:noProof/>
              </w:rPr>
              <w:t> </w:t>
            </w:r>
            <w:r w:rsidR="00124B17">
              <w:rPr>
                <w:noProof/>
              </w:rPr>
              <w:t> </w:t>
            </w:r>
            <w:r w:rsidR="00124B17">
              <w:rPr>
                <w:noProof/>
              </w:rPr>
              <w:t> </w:t>
            </w:r>
            <w:r>
              <w:fldChar w:fldCharType="end"/>
            </w:r>
            <w:bookmarkEnd w:id="29"/>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FB3381" w:rsidP="00617C65">
            <w:pPr>
              <w:pStyle w:val="FieldText"/>
            </w:pPr>
            <w:r>
              <w:fldChar w:fldCharType="begin">
                <w:ffData>
                  <w:name w:val="Text26"/>
                  <w:enabled/>
                  <w:calcOnExit w:val="0"/>
                  <w:textInput/>
                </w:ffData>
              </w:fldChar>
            </w:r>
            <w:bookmarkStart w:id="30" w:name="Text26"/>
            <w:r w:rsidR="00124B17">
              <w:instrText xml:space="preserve"> FORMTEXT </w:instrText>
            </w:r>
            <w:r>
              <w:fldChar w:fldCharType="separate"/>
            </w:r>
            <w:r w:rsidR="00124B17">
              <w:rPr>
                <w:noProof/>
              </w:rPr>
              <w:t> </w:t>
            </w:r>
            <w:r w:rsidR="00124B17">
              <w:rPr>
                <w:noProof/>
              </w:rPr>
              <w:t> </w:t>
            </w:r>
            <w:r w:rsidR="00124B17">
              <w:rPr>
                <w:noProof/>
              </w:rPr>
              <w:t> </w:t>
            </w:r>
            <w:r w:rsidR="00124B17">
              <w:rPr>
                <w:noProof/>
              </w:rPr>
              <w:t> </w:t>
            </w:r>
            <w:r w:rsidR="00124B17">
              <w:rPr>
                <w:noProof/>
              </w:rPr>
              <w:t> </w:t>
            </w:r>
            <w:r>
              <w:fldChar w:fldCharType="end"/>
            </w:r>
            <w:bookmarkEnd w:id="30"/>
          </w:p>
        </w:tc>
      </w:tr>
    </w:tbl>
    <w:p w:rsidR="00330050" w:rsidRDefault="00330050"/>
    <w:tbl>
      <w:tblPr>
        <w:tblW w:w="5000" w:type="pct"/>
        <w:tblLayout w:type="fixed"/>
        <w:tblCellMar>
          <w:left w:w="0" w:type="dxa"/>
          <w:right w:w="0" w:type="dxa"/>
        </w:tblCellMar>
        <w:tblLook w:val="000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FB3381" w:rsidP="00617C65">
            <w:pPr>
              <w:pStyle w:val="FieldText"/>
            </w:pPr>
            <w:r>
              <w:fldChar w:fldCharType="begin">
                <w:ffData>
                  <w:name w:val="Text27"/>
                  <w:enabled/>
                  <w:calcOnExit w:val="0"/>
                  <w:textInput/>
                </w:ffData>
              </w:fldChar>
            </w:r>
            <w:bookmarkStart w:id="31" w:name="Text27"/>
            <w:r w:rsidR="00124B17">
              <w:instrText xml:space="preserve"> FORMTEXT </w:instrText>
            </w:r>
            <w:r>
              <w:fldChar w:fldCharType="separate"/>
            </w:r>
            <w:r w:rsidR="00124B17">
              <w:rPr>
                <w:noProof/>
              </w:rPr>
              <w:t> </w:t>
            </w:r>
            <w:r w:rsidR="00124B17">
              <w:rPr>
                <w:noProof/>
              </w:rPr>
              <w:t> </w:t>
            </w:r>
            <w:r w:rsidR="00124B17">
              <w:rPr>
                <w:noProof/>
              </w:rPr>
              <w:t> </w:t>
            </w:r>
            <w:r w:rsidR="00124B17">
              <w:rPr>
                <w:noProof/>
              </w:rPr>
              <w:t> </w:t>
            </w:r>
            <w:r w:rsidR="00124B17">
              <w:rPr>
                <w:noProof/>
              </w:rPr>
              <w:t> </w:t>
            </w:r>
            <w:r>
              <w:fldChar w:fldCharType="end"/>
            </w:r>
            <w:bookmarkEnd w:id="31"/>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FB3381" w:rsidP="00617C65">
            <w:pPr>
              <w:pStyle w:val="FieldText"/>
            </w:pPr>
            <w:r>
              <w:fldChar w:fldCharType="begin">
                <w:ffData>
                  <w:name w:val="Text28"/>
                  <w:enabled/>
                  <w:calcOnExit w:val="0"/>
                  <w:textInput/>
                </w:ffData>
              </w:fldChar>
            </w:r>
            <w:bookmarkStart w:id="32" w:name="Text28"/>
            <w:r w:rsidR="00124B17">
              <w:instrText xml:space="preserve"> FORMTEXT </w:instrText>
            </w:r>
            <w:r>
              <w:fldChar w:fldCharType="separate"/>
            </w:r>
            <w:r w:rsidR="00124B17">
              <w:rPr>
                <w:noProof/>
              </w:rPr>
              <w:t> </w:t>
            </w:r>
            <w:r w:rsidR="00124B17">
              <w:rPr>
                <w:noProof/>
              </w:rPr>
              <w:t> </w:t>
            </w:r>
            <w:r w:rsidR="00124B17">
              <w:rPr>
                <w:noProof/>
              </w:rPr>
              <w:t> </w:t>
            </w:r>
            <w:r w:rsidR="00124B17">
              <w:rPr>
                <w:noProof/>
              </w:rPr>
              <w:t> </w:t>
            </w:r>
            <w:r w:rsidR="00124B17">
              <w:rPr>
                <w:noProof/>
              </w:rPr>
              <w:t> </w:t>
            </w:r>
            <w:r>
              <w:fldChar w:fldCharType="end"/>
            </w:r>
            <w:bookmarkEnd w:id="32"/>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FB3381"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FB3381"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FB3381" w:rsidP="00617C65">
            <w:pPr>
              <w:pStyle w:val="FieldText"/>
            </w:pPr>
            <w:r>
              <w:fldChar w:fldCharType="begin">
                <w:ffData>
                  <w:name w:val="Text30"/>
                  <w:enabled/>
                  <w:calcOnExit w:val="0"/>
                  <w:textInput/>
                </w:ffData>
              </w:fldChar>
            </w:r>
            <w:bookmarkStart w:id="33" w:name="Text30"/>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33"/>
          </w:p>
        </w:tc>
      </w:tr>
    </w:tbl>
    <w:p w:rsidR="00330050" w:rsidRDefault="00330050"/>
    <w:tbl>
      <w:tblPr>
        <w:tblW w:w="5000" w:type="pct"/>
        <w:tblLayout w:type="fixed"/>
        <w:tblCellMar>
          <w:left w:w="0" w:type="dxa"/>
          <w:right w:w="0" w:type="dxa"/>
        </w:tblCellMar>
        <w:tblLook w:val="000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FB3381" w:rsidP="00617C65">
            <w:pPr>
              <w:pStyle w:val="FieldText"/>
            </w:pPr>
            <w:r>
              <w:fldChar w:fldCharType="begin">
                <w:ffData>
                  <w:name w:val="Text31"/>
                  <w:enabled/>
                  <w:calcOnExit w:val="0"/>
                  <w:textInput/>
                </w:ffData>
              </w:fldChar>
            </w:r>
            <w:bookmarkStart w:id="34" w:name="Text31"/>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34"/>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FB3381" w:rsidP="00617C65">
            <w:pPr>
              <w:pStyle w:val="FieldText"/>
            </w:pPr>
            <w:r>
              <w:fldChar w:fldCharType="begin">
                <w:ffData>
                  <w:name w:val="Text32"/>
                  <w:enabled/>
                  <w:calcOnExit w:val="0"/>
                  <w:textInput/>
                </w:ffData>
              </w:fldChar>
            </w:r>
            <w:bookmarkStart w:id="35" w:name="Text32"/>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35"/>
          </w:p>
        </w:tc>
      </w:tr>
    </w:tbl>
    <w:p w:rsidR="00330050" w:rsidRDefault="00330050"/>
    <w:tbl>
      <w:tblPr>
        <w:tblW w:w="5000" w:type="pct"/>
        <w:tblLayout w:type="fixed"/>
        <w:tblCellMar>
          <w:left w:w="0" w:type="dxa"/>
          <w:right w:w="0" w:type="dxa"/>
        </w:tblCellMar>
        <w:tblLook w:val="000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FB3381" w:rsidP="00617C65">
            <w:pPr>
              <w:pStyle w:val="FieldText"/>
            </w:pPr>
            <w:r>
              <w:fldChar w:fldCharType="begin">
                <w:ffData>
                  <w:name w:val="Text33"/>
                  <w:enabled/>
                  <w:calcOnExit w:val="0"/>
                  <w:textInput/>
                </w:ffData>
              </w:fldChar>
            </w:r>
            <w:bookmarkStart w:id="36" w:name="Text33"/>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36"/>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FB3381" w:rsidP="00617C65">
            <w:pPr>
              <w:pStyle w:val="FieldText"/>
            </w:pPr>
            <w:r>
              <w:fldChar w:fldCharType="begin">
                <w:ffData>
                  <w:name w:val="Text34"/>
                  <w:enabled/>
                  <w:calcOnExit w:val="0"/>
                  <w:textInput/>
                </w:ffData>
              </w:fldChar>
            </w:r>
            <w:bookmarkStart w:id="37" w:name="Text34"/>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37"/>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FB3381"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FB3381"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FB3381" w:rsidP="00617C65">
            <w:pPr>
              <w:pStyle w:val="FieldText"/>
            </w:pPr>
            <w:r>
              <w:fldChar w:fldCharType="begin">
                <w:ffData>
                  <w:name w:val="Text35"/>
                  <w:enabled/>
                  <w:calcOnExit w:val="0"/>
                  <w:textInput/>
                </w:ffData>
              </w:fldChar>
            </w:r>
            <w:bookmarkStart w:id="38" w:name="Text35"/>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38"/>
          </w:p>
        </w:tc>
      </w:tr>
    </w:tbl>
    <w:p w:rsidR="00330050" w:rsidRDefault="00330050"/>
    <w:tbl>
      <w:tblPr>
        <w:tblW w:w="5000" w:type="pct"/>
        <w:tblLayout w:type="fixed"/>
        <w:tblCellMar>
          <w:left w:w="0" w:type="dxa"/>
          <w:right w:w="0" w:type="dxa"/>
        </w:tblCellMar>
        <w:tblLook w:val="000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FB3381" w:rsidP="00617C65">
            <w:pPr>
              <w:pStyle w:val="FieldText"/>
            </w:pPr>
            <w:r>
              <w:fldChar w:fldCharType="begin">
                <w:ffData>
                  <w:name w:val="Text36"/>
                  <w:enabled/>
                  <w:calcOnExit w:val="0"/>
                  <w:textInput/>
                </w:ffData>
              </w:fldChar>
            </w:r>
            <w:bookmarkStart w:id="39" w:name="Text36"/>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39"/>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FB3381" w:rsidP="00617C65">
            <w:pPr>
              <w:pStyle w:val="FieldText"/>
            </w:pPr>
            <w:r>
              <w:fldChar w:fldCharType="begin">
                <w:ffData>
                  <w:name w:val="Text37"/>
                  <w:enabled/>
                  <w:calcOnExit w:val="0"/>
                  <w:textInput/>
                </w:ffData>
              </w:fldChar>
            </w:r>
            <w:bookmarkStart w:id="40" w:name="Text37"/>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40"/>
          </w:p>
        </w:tc>
      </w:tr>
    </w:tbl>
    <w:p w:rsidR="00330050" w:rsidRDefault="00330050"/>
    <w:tbl>
      <w:tblPr>
        <w:tblW w:w="5000" w:type="pct"/>
        <w:tblLayout w:type="fixed"/>
        <w:tblCellMar>
          <w:left w:w="0" w:type="dxa"/>
          <w:right w:w="0" w:type="dxa"/>
        </w:tblCellMar>
        <w:tblLook w:val="000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FB3381" w:rsidP="00617C65">
            <w:pPr>
              <w:pStyle w:val="FieldText"/>
            </w:pPr>
            <w:r>
              <w:fldChar w:fldCharType="begin">
                <w:ffData>
                  <w:name w:val="Text38"/>
                  <w:enabled/>
                  <w:calcOnExit w:val="0"/>
                  <w:textInput/>
                </w:ffData>
              </w:fldChar>
            </w:r>
            <w:bookmarkStart w:id="41" w:name="Text38"/>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41"/>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FB3381" w:rsidP="00617C65">
            <w:pPr>
              <w:pStyle w:val="FieldText"/>
            </w:pPr>
            <w:r>
              <w:fldChar w:fldCharType="begin">
                <w:ffData>
                  <w:name w:val="Text39"/>
                  <w:enabled/>
                  <w:calcOnExit w:val="0"/>
                  <w:textInput/>
                </w:ffData>
              </w:fldChar>
            </w:r>
            <w:bookmarkStart w:id="42" w:name="Text39"/>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42"/>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FB3381" w:rsidP="00617C65">
            <w:pPr>
              <w:pStyle w:val="Checkbox"/>
            </w:pPr>
            <w:r w:rsidRPr="005114CE">
              <w:fldChar w:fldCharType="begin">
                <w:ffData>
                  <w:name w:val="Check3"/>
                  <w:enabled/>
                  <w:calcOnExit w:val="0"/>
                  <w:checkBox>
                    <w:sizeAuto/>
                    <w:default w:val="0"/>
                    <w:checked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FB3381"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FB3381" w:rsidP="00617C65">
            <w:pPr>
              <w:pStyle w:val="FieldText"/>
            </w:pPr>
            <w:r>
              <w:fldChar w:fldCharType="begin">
                <w:ffData>
                  <w:name w:val="Text40"/>
                  <w:enabled/>
                  <w:calcOnExit w:val="0"/>
                  <w:textInput/>
                </w:ffData>
              </w:fldChar>
            </w:r>
            <w:bookmarkStart w:id="43" w:name="Text40"/>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43"/>
          </w:p>
        </w:tc>
      </w:tr>
    </w:tbl>
    <w:p w:rsidR="00330050" w:rsidRDefault="00330050" w:rsidP="00330050">
      <w:pPr>
        <w:pStyle w:val="Heading2"/>
      </w:pPr>
      <w:r>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FB3381" w:rsidP="00A211B2">
            <w:pPr>
              <w:pStyle w:val="FieldText"/>
            </w:pPr>
            <w:r>
              <w:fldChar w:fldCharType="begin">
                <w:ffData>
                  <w:name w:val="Text41"/>
                  <w:enabled/>
                  <w:calcOnExit w:val="0"/>
                  <w:textInput>
                    <w:format w:val="FIRST CAPITAL"/>
                  </w:textInput>
                </w:ffData>
              </w:fldChar>
            </w:r>
            <w:bookmarkStart w:id="44" w:name="Text41"/>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44"/>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FB3381" w:rsidP="00A211B2">
            <w:pPr>
              <w:pStyle w:val="FieldText"/>
            </w:pPr>
            <w:r>
              <w:fldChar w:fldCharType="begin">
                <w:ffData>
                  <w:name w:val="Text42"/>
                  <w:enabled/>
                  <w:calcOnExit w:val="0"/>
                  <w:textInput/>
                </w:ffData>
              </w:fldChar>
            </w:r>
            <w:bookmarkStart w:id="45" w:name="Text42"/>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45"/>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FB3381" w:rsidP="00A211B2">
            <w:pPr>
              <w:pStyle w:val="FieldText"/>
            </w:pPr>
            <w:r>
              <w:fldChar w:fldCharType="begin">
                <w:ffData>
                  <w:name w:val="Text43"/>
                  <w:enabled/>
                  <w:calcOnExit w:val="0"/>
                  <w:textInput>
                    <w:format w:val="FIRST CAPITAL"/>
                  </w:textInput>
                </w:ffData>
              </w:fldChar>
            </w:r>
            <w:bookmarkStart w:id="46" w:name="Text43"/>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46"/>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30144A" w:rsidP="00E57C48">
            <w:pPr>
              <w:pStyle w:val="FieldText"/>
            </w:pPr>
            <w:r>
              <w:t>(</w:t>
            </w:r>
            <w:r w:rsidR="00FB3381">
              <w:fldChar w:fldCharType="begin">
                <w:ffData>
                  <w:name w:val="Text44"/>
                  <w:enabled/>
                  <w:calcOnExit w:val="0"/>
                  <w:textInput>
                    <w:type w:val="number"/>
                    <w:maxLength w:val="3"/>
                  </w:textInput>
                </w:ffData>
              </w:fldChar>
            </w:r>
            <w:bookmarkStart w:id="47" w:name="Text44"/>
            <w:r w:rsidR="00E57C48">
              <w:instrText xml:space="preserve"> FORMTEXT </w:instrText>
            </w:r>
            <w:r w:rsidR="00FB3381">
              <w:fldChar w:fldCharType="separate"/>
            </w:r>
            <w:r w:rsidR="00E57C48">
              <w:rPr>
                <w:noProof/>
              </w:rPr>
              <w:t> </w:t>
            </w:r>
            <w:r w:rsidR="00E57C48">
              <w:rPr>
                <w:noProof/>
              </w:rPr>
              <w:t> </w:t>
            </w:r>
            <w:r w:rsidR="00E57C48">
              <w:rPr>
                <w:noProof/>
              </w:rPr>
              <w:t> </w:t>
            </w:r>
            <w:r w:rsidR="00FB3381">
              <w:fldChar w:fldCharType="end"/>
            </w:r>
            <w:bookmarkEnd w:id="47"/>
            <w:r>
              <w:t>)</w:t>
            </w:r>
            <w:r w:rsidR="00FB3381">
              <w:fldChar w:fldCharType="begin">
                <w:ffData>
                  <w:name w:val="Text51"/>
                  <w:enabled/>
                  <w:calcOnExit w:val="0"/>
                  <w:textInput>
                    <w:type w:val="number"/>
                    <w:maxLength w:val="3"/>
                  </w:textInput>
                </w:ffData>
              </w:fldChar>
            </w:r>
            <w:bookmarkStart w:id="48" w:name="Text51"/>
            <w:r w:rsidR="00E57C48">
              <w:instrText xml:space="preserve"> FORMTEXT </w:instrText>
            </w:r>
            <w:r w:rsidR="00FB3381">
              <w:fldChar w:fldCharType="separate"/>
            </w:r>
            <w:r w:rsidR="00E57C48">
              <w:rPr>
                <w:noProof/>
              </w:rPr>
              <w:t> </w:t>
            </w:r>
            <w:r w:rsidR="00E57C48">
              <w:rPr>
                <w:noProof/>
              </w:rPr>
              <w:t> </w:t>
            </w:r>
            <w:r w:rsidR="00E57C48">
              <w:rPr>
                <w:noProof/>
              </w:rPr>
              <w:t> </w:t>
            </w:r>
            <w:r w:rsidR="00FB3381">
              <w:fldChar w:fldCharType="end"/>
            </w:r>
            <w:bookmarkEnd w:id="48"/>
            <w:r>
              <w:t>-</w:t>
            </w:r>
            <w:r w:rsidR="00FB3381">
              <w:fldChar w:fldCharType="begin">
                <w:ffData>
                  <w:name w:val="Text52"/>
                  <w:enabled/>
                  <w:calcOnExit w:val="0"/>
                  <w:textInput>
                    <w:type w:val="number"/>
                    <w:maxLength w:val="4"/>
                  </w:textInput>
                </w:ffData>
              </w:fldChar>
            </w:r>
            <w:bookmarkStart w:id="49" w:name="Text52"/>
            <w:r w:rsidR="00E57C48">
              <w:instrText xml:space="preserve"> FORMTEXT </w:instrText>
            </w:r>
            <w:r w:rsidR="00FB3381">
              <w:fldChar w:fldCharType="separate"/>
            </w:r>
            <w:r w:rsidR="00E57C48">
              <w:rPr>
                <w:noProof/>
              </w:rPr>
              <w:t> </w:t>
            </w:r>
            <w:r w:rsidR="00E57C48">
              <w:rPr>
                <w:noProof/>
              </w:rPr>
              <w:t> </w:t>
            </w:r>
            <w:r w:rsidR="00E57C48">
              <w:rPr>
                <w:noProof/>
              </w:rPr>
              <w:t> </w:t>
            </w:r>
            <w:r w:rsidR="00E57C48">
              <w:rPr>
                <w:noProof/>
              </w:rPr>
              <w:t> </w:t>
            </w:r>
            <w:r w:rsidR="00FB3381">
              <w:fldChar w:fldCharType="end"/>
            </w:r>
            <w:bookmarkEnd w:id="49"/>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FB3381" w:rsidP="00D55AFA">
            <w:pPr>
              <w:pStyle w:val="FieldText"/>
            </w:pPr>
            <w:r>
              <w:fldChar w:fldCharType="begin">
                <w:ffData>
                  <w:name w:val="Text45"/>
                  <w:enabled/>
                  <w:calcOnExit w:val="0"/>
                  <w:textInput/>
                </w:ffData>
              </w:fldChar>
            </w:r>
            <w:bookmarkStart w:id="50" w:name="Text45"/>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50"/>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FB3381" w:rsidP="00A211B2">
            <w:pPr>
              <w:pStyle w:val="FieldText"/>
            </w:pPr>
            <w:r>
              <w:fldChar w:fldCharType="begin">
                <w:ffData>
                  <w:name w:val="Text46"/>
                  <w:enabled/>
                  <w:calcOnExit w:val="0"/>
                  <w:textInput>
                    <w:format w:val="FIRST CAPITAL"/>
                  </w:textInput>
                </w:ffData>
              </w:fldChar>
            </w:r>
            <w:bookmarkStart w:id="51" w:name="Text46"/>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51"/>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FB3381" w:rsidP="00A211B2">
            <w:pPr>
              <w:pStyle w:val="FieldText"/>
            </w:pPr>
            <w:r>
              <w:fldChar w:fldCharType="begin">
                <w:ffData>
                  <w:name w:val="Text49"/>
                  <w:enabled/>
                  <w:calcOnExit w:val="0"/>
                  <w:textInput/>
                </w:ffData>
              </w:fldChar>
            </w:r>
            <w:bookmarkStart w:id="52" w:name="Text49"/>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52"/>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FB3381" w:rsidP="00A211B2">
            <w:pPr>
              <w:pStyle w:val="FieldText"/>
            </w:pPr>
            <w:r>
              <w:fldChar w:fldCharType="begin">
                <w:ffData>
                  <w:name w:val="Text47"/>
                  <w:enabled/>
                  <w:calcOnExit w:val="0"/>
                  <w:textInput>
                    <w:format w:val="FIRST CAPITAL"/>
                  </w:textInput>
                </w:ffData>
              </w:fldChar>
            </w:r>
            <w:bookmarkStart w:id="53" w:name="Text47"/>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53"/>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30144A" w:rsidP="00E57C48">
            <w:pPr>
              <w:pStyle w:val="FieldText"/>
            </w:pPr>
            <w:r>
              <w:t>(</w:t>
            </w:r>
            <w:r w:rsidR="00FB3381">
              <w:fldChar w:fldCharType="begin">
                <w:ffData>
                  <w:name w:val="Text50"/>
                  <w:enabled/>
                  <w:calcOnExit w:val="0"/>
                  <w:textInput>
                    <w:type w:val="number"/>
                    <w:maxLength w:val="3"/>
                  </w:textInput>
                </w:ffData>
              </w:fldChar>
            </w:r>
            <w:bookmarkStart w:id="54" w:name="Text50"/>
            <w:r w:rsidR="00E57C48">
              <w:instrText xml:space="preserve"> FORMTEXT </w:instrText>
            </w:r>
            <w:r w:rsidR="00FB3381">
              <w:fldChar w:fldCharType="separate"/>
            </w:r>
            <w:r w:rsidR="00E57C48">
              <w:rPr>
                <w:noProof/>
              </w:rPr>
              <w:t> </w:t>
            </w:r>
            <w:r w:rsidR="00E57C48">
              <w:rPr>
                <w:noProof/>
              </w:rPr>
              <w:t> </w:t>
            </w:r>
            <w:r w:rsidR="00E57C48">
              <w:rPr>
                <w:noProof/>
              </w:rPr>
              <w:t> </w:t>
            </w:r>
            <w:r w:rsidR="00FB3381">
              <w:fldChar w:fldCharType="end"/>
            </w:r>
            <w:bookmarkEnd w:id="54"/>
            <w:r>
              <w:t>)</w:t>
            </w:r>
            <w:r w:rsidR="00FB3381">
              <w:fldChar w:fldCharType="begin">
                <w:ffData>
                  <w:name w:val="Text53"/>
                  <w:enabled/>
                  <w:calcOnExit w:val="0"/>
                  <w:textInput>
                    <w:type w:val="number"/>
                    <w:maxLength w:val="3"/>
                  </w:textInput>
                </w:ffData>
              </w:fldChar>
            </w:r>
            <w:bookmarkStart w:id="55" w:name="Text53"/>
            <w:r w:rsidR="00E57C48">
              <w:instrText xml:space="preserve"> FORMTEXT </w:instrText>
            </w:r>
            <w:r w:rsidR="00FB3381">
              <w:fldChar w:fldCharType="separate"/>
            </w:r>
            <w:r w:rsidR="00E57C48">
              <w:rPr>
                <w:noProof/>
              </w:rPr>
              <w:t> </w:t>
            </w:r>
            <w:r w:rsidR="00E57C48">
              <w:rPr>
                <w:noProof/>
              </w:rPr>
              <w:t> </w:t>
            </w:r>
            <w:r w:rsidR="00E57C48">
              <w:rPr>
                <w:noProof/>
              </w:rPr>
              <w:t> </w:t>
            </w:r>
            <w:r w:rsidR="00FB3381">
              <w:fldChar w:fldCharType="end"/>
            </w:r>
            <w:bookmarkEnd w:id="55"/>
            <w:r w:rsidR="00E57C48">
              <w:t>-</w:t>
            </w:r>
            <w:r w:rsidR="00FB3381">
              <w:fldChar w:fldCharType="begin">
                <w:ffData>
                  <w:name w:val="Text54"/>
                  <w:enabled/>
                  <w:calcOnExit w:val="0"/>
                  <w:textInput>
                    <w:type w:val="number"/>
                    <w:maxLength w:val="4"/>
                  </w:textInput>
                </w:ffData>
              </w:fldChar>
            </w:r>
            <w:bookmarkStart w:id="56" w:name="Text54"/>
            <w:r w:rsidR="00E57C48">
              <w:instrText xml:space="preserve"> FORMTEXT </w:instrText>
            </w:r>
            <w:r w:rsidR="00FB3381">
              <w:fldChar w:fldCharType="separate"/>
            </w:r>
            <w:r w:rsidR="00E57C48">
              <w:rPr>
                <w:noProof/>
              </w:rPr>
              <w:t> </w:t>
            </w:r>
            <w:r w:rsidR="00E57C48">
              <w:rPr>
                <w:noProof/>
              </w:rPr>
              <w:t> </w:t>
            </w:r>
            <w:r w:rsidR="00E57C48">
              <w:rPr>
                <w:noProof/>
              </w:rPr>
              <w:t> </w:t>
            </w:r>
            <w:r w:rsidR="00E57C48">
              <w:rPr>
                <w:noProof/>
              </w:rPr>
              <w:t> </w:t>
            </w:r>
            <w:r w:rsidR="00FB3381">
              <w:fldChar w:fldCharType="end"/>
            </w:r>
            <w:bookmarkEnd w:id="56"/>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FB3381" w:rsidP="00D55AFA">
            <w:pPr>
              <w:pStyle w:val="FieldText"/>
            </w:pPr>
            <w:r>
              <w:fldChar w:fldCharType="begin">
                <w:ffData>
                  <w:name w:val="Text48"/>
                  <w:enabled/>
                  <w:calcOnExit w:val="0"/>
                  <w:textInput/>
                </w:ffData>
              </w:fldChar>
            </w:r>
            <w:bookmarkStart w:id="57" w:name="Text48"/>
            <w:r w:rsidR="0030144A">
              <w:instrText xml:space="preserve"> FORMTEXT </w:instrText>
            </w:r>
            <w:r>
              <w:fldChar w:fldCharType="separate"/>
            </w:r>
            <w:r w:rsidR="0030144A">
              <w:rPr>
                <w:noProof/>
              </w:rPr>
              <w:t> </w:t>
            </w:r>
            <w:r w:rsidR="0030144A">
              <w:rPr>
                <w:noProof/>
              </w:rPr>
              <w:t> </w:t>
            </w:r>
            <w:r w:rsidR="0030144A">
              <w:rPr>
                <w:noProof/>
              </w:rPr>
              <w:t> </w:t>
            </w:r>
            <w:r w:rsidR="0030144A">
              <w:rPr>
                <w:noProof/>
              </w:rPr>
              <w:t> </w:t>
            </w:r>
            <w:r w:rsidR="0030144A">
              <w:rPr>
                <w:noProof/>
              </w:rPr>
              <w:t> </w:t>
            </w:r>
            <w:r>
              <w:fldChar w:fldCharType="end"/>
            </w:r>
            <w:bookmarkEnd w:id="57"/>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FB3381" w:rsidP="00607FED">
            <w:pPr>
              <w:pStyle w:val="FieldText"/>
              <w:keepLines/>
            </w:pPr>
            <w:r>
              <w:fldChar w:fldCharType="begin">
                <w:ffData>
                  <w:name w:val="Text55"/>
                  <w:enabled/>
                  <w:calcOnExit w:val="0"/>
                  <w:textInput>
                    <w:format w:val="FIRST CAPITAL"/>
                  </w:textInput>
                </w:ffData>
              </w:fldChar>
            </w:r>
            <w:bookmarkStart w:id="58" w:name="Text55"/>
            <w:r w:rsidR="00E57C48">
              <w:instrText xml:space="preserve"> FORMTEXT </w:instrText>
            </w:r>
            <w:r>
              <w:fldChar w:fldCharType="separate"/>
            </w:r>
            <w:r w:rsidR="00E57C48">
              <w:rPr>
                <w:noProof/>
              </w:rPr>
              <w:t> </w:t>
            </w:r>
            <w:r w:rsidR="00E57C48">
              <w:rPr>
                <w:noProof/>
              </w:rPr>
              <w:t> </w:t>
            </w:r>
            <w:r w:rsidR="00E57C48">
              <w:rPr>
                <w:noProof/>
              </w:rPr>
              <w:t> </w:t>
            </w:r>
            <w:r w:rsidR="00E57C48">
              <w:rPr>
                <w:noProof/>
              </w:rPr>
              <w:t> </w:t>
            </w:r>
            <w:r w:rsidR="00E57C48">
              <w:rPr>
                <w:noProof/>
              </w:rPr>
              <w:t> </w:t>
            </w:r>
            <w:r>
              <w:fldChar w:fldCharType="end"/>
            </w:r>
            <w:bookmarkEnd w:id="58"/>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FB3381" w:rsidP="00607FED">
            <w:pPr>
              <w:pStyle w:val="FieldText"/>
              <w:keepLines/>
            </w:pPr>
            <w:r>
              <w:fldChar w:fldCharType="begin">
                <w:ffData>
                  <w:name w:val="Text56"/>
                  <w:enabled/>
                  <w:calcOnExit w:val="0"/>
                  <w:textInput/>
                </w:ffData>
              </w:fldChar>
            </w:r>
            <w:bookmarkStart w:id="59" w:name="Text56"/>
            <w:r w:rsidR="00E57C48">
              <w:instrText xml:space="preserve"> FORMTEXT </w:instrText>
            </w:r>
            <w:r>
              <w:fldChar w:fldCharType="separate"/>
            </w:r>
            <w:r w:rsidR="00E57C48">
              <w:rPr>
                <w:noProof/>
              </w:rPr>
              <w:t> </w:t>
            </w:r>
            <w:r w:rsidR="00E57C48">
              <w:rPr>
                <w:noProof/>
              </w:rPr>
              <w:t> </w:t>
            </w:r>
            <w:r w:rsidR="00E57C48">
              <w:rPr>
                <w:noProof/>
              </w:rPr>
              <w:t> </w:t>
            </w:r>
            <w:r w:rsidR="00E57C48">
              <w:rPr>
                <w:noProof/>
              </w:rPr>
              <w:t> </w:t>
            </w:r>
            <w:r w:rsidR="00E57C48">
              <w:rPr>
                <w:noProof/>
              </w:rPr>
              <w:t> </w:t>
            </w:r>
            <w:r>
              <w:fldChar w:fldCharType="end"/>
            </w:r>
            <w:bookmarkEnd w:id="59"/>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FB3381" w:rsidP="00607FED">
            <w:pPr>
              <w:pStyle w:val="FieldText"/>
              <w:keepLines/>
            </w:pPr>
            <w:r>
              <w:fldChar w:fldCharType="begin">
                <w:ffData>
                  <w:name w:val="Text57"/>
                  <w:enabled/>
                  <w:calcOnExit w:val="0"/>
                  <w:textInput>
                    <w:format w:val="FIRST CAPITAL"/>
                  </w:textInput>
                </w:ffData>
              </w:fldChar>
            </w:r>
            <w:bookmarkStart w:id="60" w:name="Text57"/>
            <w:r w:rsidR="00E57C48">
              <w:instrText xml:space="preserve"> FORMTEXT </w:instrText>
            </w:r>
            <w:r>
              <w:fldChar w:fldCharType="separate"/>
            </w:r>
            <w:r w:rsidR="00E57C48">
              <w:rPr>
                <w:noProof/>
              </w:rPr>
              <w:t> </w:t>
            </w:r>
            <w:r w:rsidR="00E57C48">
              <w:rPr>
                <w:noProof/>
              </w:rPr>
              <w:t> </w:t>
            </w:r>
            <w:r w:rsidR="00E57C48">
              <w:rPr>
                <w:noProof/>
              </w:rPr>
              <w:t> </w:t>
            </w:r>
            <w:r w:rsidR="00E57C48">
              <w:rPr>
                <w:noProof/>
              </w:rPr>
              <w:t> </w:t>
            </w:r>
            <w:r w:rsidR="00E57C48">
              <w:rPr>
                <w:noProof/>
              </w:rPr>
              <w:t> </w:t>
            </w:r>
            <w:r>
              <w:fldChar w:fldCharType="end"/>
            </w:r>
            <w:bookmarkEnd w:id="60"/>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E57C48" w:rsidP="00E57C48">
            <w:pPr>
              <w:pStyle w:val="FieldText"/>
              <w:keepLines/>
            </w:pPr>
            <w:r>
              <w:t>(</w:t>
            </w:r>
            <w:r w:rsidR="00FB3381">
              <w:fldChar w:fldCharType="begin">
                <w:ffData>
                  <w:name w:val="Text58"/>
                  <w:enabled/>
                  <w:calcOnExit w:val="0"/>
                  <w:textInput>
                    <w:type w:val="number"/>
                    <w:maxLength w:val="3"/>
                  </w:textInput>
                </w:ffData>
              </w:fldChar>
            </w:r>
            <w:bookmarkStart w:id="61" w:name="Text58"/>
            <w:r>
              <w:instrText xml:space="preserve"> FORMTEXT </w:instrText>
            </w:r>
            <w:r w:rsidR="00FB3381">
              <w:fldChar w:fldCharType="separate"/>
            </w:r>
            <w:r>
              <w:rPr>
                <w:noProof/>
              </w:rPr>
              <w:t> </w:t>
            </w:r>
            <w:r>
              <w:rPr>
                <w:noProof/>
              </w:rPr>
              <w:t> </w:t>
            </w:r>
            <w:r>
              <w:rPr>
                <w:noProof/>
              </w:rPr>
              <w:t> </w:t>
            </w:r>
            <w:r w:rsidR="00FB3381">
              <w:fldChar w:fldCharType="end"/>
            </w:r>
            <w:bookmarkEnd w:id="61"/>
            <w:r>
              <w:t>)</w:t>
            </w:r>
            <w:r w:rsidR="00FB3381">
              <w:fldChar w:fldCharType="begin">
                <w:ffData>
                  <w:name w:val="Text59"/>
                  <w:enabled/>
                  <w:calcOnExit w:val="0"/>
                  <w:textInput>
                    <w:type w:val="number"/>
                    <w:maxLength w:val="3"/>
                  </w:textInput>
                </w:ffData>
              </w:fldChar>
            </w:r>
            <w:bookmarkStart w:id="62" w:name="Text59"/>
            <w:r>
              <w:instrText xml:space="preserve"> FORMTEXT </w:instrText>
            </w:r>
            <w:r w:rsidR="00FB3381">
              <w:fldChar w:fldCharType="separate"/>
            </w:r>
            <w:r>
              <w:rPr>
                <w:noProof/>
              </w:rPr>
              <w:t> </w:t>
            </w:r>
            <w:r>
              <w:rPr>
                <w:noProof/>
              </w:rPr>
              <w:t> </w:t>
            </w:r>
            <w:r>
              <w:rPr>
                <w:noProof/>
              </w:rPr>
              <w:t> </w:t>
            </w:r>
            <w:r w:rsidR="00FB3381">
              <w:fldChar w:fldCharType="end"/>
            </w:r>
            <w:bookmarkEnd w:id="62"/>
            <w:r>
              <w:t>-</w:t>
            </w:r>
            <w:r w:rsidR="00FB3381">
              <w:fldChar w:fldCharType="begin">
                <w:ffData>
                  <w:name w:val="Text60"/>
                  <w:enabled/>
                  <w:calcOnExit w:val="0"/>
                  <w:textInput>
                    <w:type w:val="number"/>
                    <w:maxLength w:val="4"/>
                  </w:textInput>
                </w:ffData>
              </w:fldChar>
            </w:r>
            <w:bookmarkStart w:id="63" w:name="Text60"/>
            <w:r>
              <w:instrText xml:space="preserve"> FORMTEXT </w:instrText>
            </w:r>
            <w:r w:rsidR="00FB3381">
              <w:fldChar w:fldCharType="separate"/>
            </w:r>
            <w:r>
              <w:rPr>
                <w:noProof/>
              </w:rPr>
              <w:t> </w:t>
            </w:r>
            <w:r>
              <w:rPr>
                <w:noProof/>
              </w:rPr>
              <w:t> </w:t>
            </w:r>
            <w:r>
              <w:rPr>
                <w:noProof/>
              </w:rPr>
              <w:t> </w:t>
            </w:r>
            <w:r>
              <w:rPr>
                <w:noProof/>
              </w:rPr>
              <w:t> </w:t>
            </w:r>
            <w:r w:rsidR="00FB3381">
              <w:fldChar w:fldCharType="end"/>
            </w:r>
            <w:bookmarkEnd w:id="63"/>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FB3381" w:rsidP="00607FED">
            <w:pPr>
              <w:pStyle w:val="FieldText"/>
              <w:keepLines/>
            </w:pPr>
            <w:r>
              <w:fldChar w:fldCharType="begin">
                <w:ffData>
                  <w:name w:val="Text61"/>
                  <w:enabled/>
                  <w:calcOnExit w:val="0"/>
                  <w:textInput/>
                </w:ffData>
              </w:fldChar>
            </w:r>
            <w:bookmarkStart w:id="64" w:name="Text61"/>
            <w:r w:rsidR="00E57C48">
              <w:instrText xml:space="preserve"> FORMTEXT </w:instrText>
            </w:r>
            <w:r>
              <w:fldChar w:fldCharType="separate"/>
            </w:r>
            <w:r w:rsidR="00E57C48">
              <w:rPr>
                <w:noProof/>
              </w:rPr>
              <w:t> </w:t>
            </w:r>
            <w:r w:rsidR="00E57C48">
              <w:rPr>
                <w:noProof/>
              </w:rPr>
              <w:t> </w:t>
            </w:r>
            <w:r w:rsidR="00E57C48">
              <w:rPr>
                <w:noProof/>
              </w:rPr>
              <w:t> </w:t>
            </w:r>
            <w:r w:rsidR="00E57C48">
              <w:rPr>
                <w:noProof/>
              </w:rPr>
              <w:t> </w:t>
            </w:r>
            <w:r w:rsidR="00E57C48">
              <w:rPr>
                <w:noProof/>
              </w:rPr>
              <w:t> </w:t>
            </w:r>
            <w:r>
              <w:fldChar w:fldCharType="end"/>
            </w:r>
            <w:bookmarkEnd w:id="64"/>
          </w:p>
        </w:tc>
      </w:tr>
    </w:tbl>
    <w:p w:rsidR="00871876" w:rsidRDefault="00871876" w:rsidP="00871876">
      <w:pPr>
        <w:pStyle w:val="Heading2"/>
      </w:pPr>
      <w:r>
        <w:t>Previous Employment</w:t>
      </w:r>
    </w:p>
    <w:tbl>
      <w:tblPr>
        <w:tblW w:w="5000" w:type="pct"/>
        <w:tblLayout w:type="fixed"/>
        <w:tblCellMar>
          <w:left w:w="0" w:type="dxa"/>
          <w:right w:w="0" w:type="dxa"/>
        </w:tblCellMar>
        <w:tblLook w:val="000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FB3381" w:rsidP="0014663E">
            <w:pPr>
              <w:pStyle w:val="FieldText"/>
            </w:pPr>
            <w:r>
              <w:fldChar w:fldCharType="begin">
                <w:ffData>
                  <w:name w:val="Text62"/>
                  <w:enabled/>
                  <w:calcOnExit w:val="0"/>
                  <w:textInput>
                    <w:format w:val="FIRST CAPITAL"/>
                  </w:textInput>
                </w:ffData>
              </w:fldChar>
            </w:r>
            <w:bookmarkStart w:id="65" w:name="Text62"/>
            <w:r w:rsidR="00E57C48">
              <w:instrText xml:space="preserve"> FORMTEXT </w:instrText>
            </w:r>
            <w:r>
              <w:fldChar w:fldCharType="separate"/>
            </w:r>
            <w:r w:rsidR="00E57C48">
              <w:rPr>
                <w:noProof/>
              </w:rPr>
              <w:t> </w:t>
            </w:r>
            <w:r w:rsidR="00E57C48">
              <w:rPr>
                <w:noProof/>
              </w:rPr>
              <w:t> </w:t>
            </w:r>
            <w:r w:rsidR="00E57C48">
              <w:rPr>
                <w:noProof/>
              </w:rPr>
              <w:t> </w:t>
            </w:r>
            <w:r w:rsidR="00E57C48">
              <w:rPr>
                <w:noProof/>
              </w:rPr>
              <w:t> </w:t>
            </w:r>
            <w:r w:rsidR="00E57C48">
              <w:rPr>
                <w:noProof/>
              </w:rPr>
              <w:t> </w:t>
            </w:r>
            <w:r>
              <w:fldChar w:fldCharType="end"/>
            </w:r>
            <w:bookmarkEnd w:id="65"/>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E57C48" w:rsidP="00682C69">
            <w:pPr>
              <w:pStyle w:val="FieldText"/>
            </w:pPr>
            <w:r>
              <w:t>(</w:t>
            </w:r>
            <w:r w:rsidR="00FB3381">
              <w:fldChar w:fldCharType="begin">
                <w:ffData>
                  <w:name w:val="Text58"/>
                  <w:enabled/>
                  <w:calcOnExit w:val="0"/>
                  <w:textInput>
                    <w:type w:val="number"/>
                    <w:maxLength w:val="3"/>
                  </w:textInput>
                </w:ffData>
              </w:fldChar>
            </w:r>
            <w:r>
              <w:instrText xml:space="preserve"> FORMTEXT </w:instrText>
            </w:r>
            <w:r w:rsidR="00FB3381">
              <w:fldChar w:fldCharType="separate"/>
            </w:r>
            <w:r>
              <w:rPr>
                <w:noProof/>
              </w:rPr>
              <w:t> </w:t>
            </w:r>
            <w:r>
              <w:rPr>
                <w:noProof/>
              </w:rPr>
              <w:t> </w:t>
            </w:r>
            <w:r>
              <w:rPr>
                <w:noProof/>
              </w:rPr>
              <w:t> </w:t>
            </w:r>
            <w:r w:rsidR="00FB3381">
              <w:fldChar w:fldCharType="end"/>
            </w:r>
            <w:r>
              <w:t>)</w:t>
            </w:r>
            <w:r w:rsidR="00FB3381">
              <w:fldChar w:fldCharType="begin">
                <w:ffData>
                  <w:name w:val="Text59"/>
                  <w:enabled/>
                  <w:calcOnExit w:val="0"/>
                  <w:textInput>
                    <w:type w:val="number"/>
                    <w:maxLength w:val="3"/>
                  </w:textInput>
                </w:ffData>
              </w:fldChar>
            </w:r>
            <w:r>
              <w:instrText xml:space="preserve"> FORMTEXT </w:instrText>
            </w:r>
            <w:r w:rsidR="00FB3381">
              <w:fldChar w:fldCharType="separate"/>
            </w:r>
            <w:r>
              <w:rPr>
                <w:noProof/>
              </w:rPr>
              <w:t> </w:t>
            </w:r>
            <w:r>
              <w:rPr>
                <w:noProof/>
              </w:rPr>
              <w:t> </w:t>
            </w:r>
            <w:r>
              <w:rPr>
                <w:noProof/>
              </w:rPr>
              <w:t> </w:t>
            </w:r>
            <w:r w:rsidR="00FB3381">
              <w:fldChar w:fldCharType="end"/>
            </w:r>
            <w:r>
              <w:t>-</w:t>
            </w:r>
            <w:r w:rsidR="00FB3381">
              <w:fldChar w:fldCharType="begin">
                <w:ffData>
                  <w:name w:val="Text60"/>
                  <w:enabled/>
                  <w:calcOnExit w:val="0"/>
                  <w:textInput>
                    <w:type w:val="number"/>
                    <w:maxLength w:val="4"/>
                  </w:textInput>
                </w:ffData>
              </w:fldChar>
            </w:r>
            <w:r>
              <w:instrText xml:space="preserve"> FORMTEXT </w:instrText>
            </w:r>
            <w:r w:rsidR="00FB3381">
              <w:fldChar w:fldCharType="separate"/>
            </w:r>
            <w:r>
              <w:rPr>
                <w:noProof/>
              </w:rPr>
              <w:t> </w:t>
            </w:r>
            <w:r>
              <w:rPr>
                <w:noProof/>
              </w:rPr>
              <w:t> </w:t>
            </w:r>
            <w:r>
              <w:rPr>
                <w:noProof/>
              </w:rPr>
              <w:t> </w:t>
            </w:r>
            <w:r>
              <w:rPr>
                <w:noProof/>
              </w:rPr>
              <w:t> </w:t>
            </w:r>
            <w:r w:rsidR="00FB3381">
              <w:fldChar w:fldCharType="end"/>
            </w: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FB3381" w:rsidP="0014663E">
            <w:pPr>
              <w:pStyle w:val="FieldText"/>
            </w:pPr>
            <w:r>
              <w:fldChar w:fldCharType="begin">
                <w:ffData>
                  <w:name w:val="Text63"/>
                  <w:enabled/>
                  <w:calcOnExit w:val="0"/>
                  <w:textInput/>
                </w:ffData>
              </w:fldChar>
            </w:r>
            <w:bookmarkStart w:id="66" w:name="Text63"/>
            <w:r w:rsidR="00E57C48">
              <w:instrText xml:space="preserve"> FORMTEXT </w:instrText>
            </w:r>
            <w:r>
              <w:fldChar w:fldCharType="separate"/>
            </w:r>
            <w:r w:rsidR="00E57C48">
              <w:rPr>
                <w:noProof/>
              </w:rPr>
              <w:t> </w:t>
            </w:r>
            <w:r w:rsidR="00E57C48">
              <w:rPr>
                <w:noProof/>
              </w:rPr>
              <w:t> </w:t>
            </w:r>
            <w:r w:rsidR="00E57C48">
              <w:rPr>
                <w:noProof/>
              </w:rPr>
              <w:t> </w:t>
            </w:r>
            <w:r w:rsidR="00E57C48">
              <w:rPr>
                <w:noProof/>
              </w:rPr>
              <w:t> </w:t>
            </w:r>
            <w:r w:rsidR="00E57C48">
              <w:rPr>
                <w:noProof/>
              </w:rPr>
              <w:t> </w:t>
            </w:r>
            <w:r>
              <w:fldChar w:fldCharType="end"/>
            </w:r>
            <w:bookmarkEnd w:id="66"/>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FB3381" w:rsidP="0014663E">
            <w:pPr>
              <w:pStyle w:val="FieldText"/>
            </w:pPr>
            <w:r>
              <w:fldChar w:fldCharType="begin">
                <w:ffData>
                  <w:name w:val="Text64"/>
                  <w:enabled/>
                  <w:calcOnExit w:val="0"/>
                  <w:textInput>
                    <w:format w:val="FIRST CAPITAL"/>
                  </w:textInput>
                </w:ffData>
              </w:fldChar>
            </w:r>
            <w:bookmarkStart w:id="67" w:name="Text64"/>
            <w:r w:rsidR="00E57C48">
              <w:instrText xml:space="preserve"> FORMTEXT </w:instrText>
            </w:r>
            <w:r>
              <w:fldChar w:fldCharType="separate"/>
            </w:r>
            <w:r w:rsidR="00E57C48">
              <w:rPr>
                <w:noProof/>
              </w:rPr>
              <w:t> </w:t>
            </w:r>
            <w:r w:rsidR="00E57C48">
              <w:rPr>
                <w:noProof/>
              </w:rPr>
              <w:t> </w:t>
            </w:r>
            <w:r w:rsidR="00E57C48">
              <w:rPr>
                <w:noProof/>
              </w:rPr>
              <w:t> </w:t>
            </w:r>
            <w:r w:rsidR="00E57C48">
              <w:rPr>
                <w:noProof/>
              </w:rPr>
              <w:t> </w:t>
            </w:r>
            <w:r w:rsidR="00E57C48">
              <w:rPr>
                <w:noProof/>
              </w:rPr>
              <w:t> </w:t>
            </w:r>
            <w:r>
              <w:fldChar w:fldCharType="end"/>
            </w:r>
            <w:bookmarkEnd w:id="67"/>
          </w:p>
        </w:tc>
      </w:tr>
    </w:tbl>
    <w:p w:rsidR="00C92A3C" w:rsidRDefault="00C92A3C"/>
    <w:tbl>
      <w:tblPr>
        <w:tblW w:w="5000" w:type="pct"/>
        <w:tblLayout w:type="fixed"/>
        <w:tblCellMar>
          <w:left w:w="0" w:type="dxa"/>
          <w:right w:w="0" w:type="dxa"/>
        </w:tblCellMar>
        <w:tblLook w:val="0000"/>
      </w:tblPr>
      <w:tblGrid>
        <w:gridCol w:w="1072"/>
        <w:gridCol w:w="2618"/>
        <w:gridCol w:w="1530"/>
        <w:gridCol w:w="1620"/>
        <w:gridCol w:w="1620"/>
        <w:gridCol w:w="1620"/>
      </w:tblGrid>
      <w:tr w:rsidR="008F5BCD" w:rsidRPr="00613129" w:rsidTr="00014868">
        <w:trPr>
          <w:trHeight w:val="288"/>
        </w:trPr>
        <w:tc>
          <w:tcPr>
            <w:tcW w:w="1072" w:type="dxa"/>
            <w:vAlign w:val="bottom"/>
          </w:tcPr>
          <w:p w:rsidR="008F5BCD" w:rsidRPr="005114CE" w:rsidRDefault="008F5BCD" w:rsidP="00490804">
            <w:r w:rsidRPr="005114CE">
              <w:t>Job Title:</w:t>
            </w:r>
          </w:p>
        </w:tc>
        <w:tc>
          <w:tcPr>
            <w:tcW w:w="2618" w:type="dxa"/>
            <w:tcBorders>
              <w:bottom w:val="single" w:sz="4" w:space="0" w:color="auto"/>
            </w:tcBorders>
            <w:vAlign w:val="bottom"/>
          </w:tcPr>
          <w:p w:rsidR="008F5BCD" w:rsidRPr="009C220D" w:rsidRDefault="00FB3381" w:rsidP="0014663E">
            <w:pPr>
              <w:pStyle w:val="FieldText"/>
            </w:pPr>
            <w:r>
              <w:fldChar w:fldCharType="begin">
                <w:ffData>
                  <w:name w:val="Text65"/>
                  <w:enabled/>
                  <w:calcOnExit w:val="0"/>
                  <w:textInput/>
                </w:ffData>
              </w:fldChar>
            </w:r>
            <w:bookmarkStart w:id="68" w:name="Text65"/>
            <w:r w:rsidR="00E57C48">
              <w:instrText xml:space="preserve"> FORMTEXT </w:instrText>
            </w:r>
            <w:r>
              <w:fldChar w:fldCharType="separate"/>
            </w:r>
            <w:r w:rsidR="00E57C48">
              <w:rPr>
                <w:noProof/>
              </w:rPr>
              <w:t> </w:t>
            </w:r>
            <w:r w:rsidR="00E57C48">
              <w:rPr>
                <w:noProof/>
              </w:rPr>
              <w:t> </w:t>
            </w:r>
            <w:r w:rsidR="00E57C48">
              <w:rPr>
                <w:noProof/>
              </w:rPr>
              <w:t> </w:t>
            </w:r>
            <w:r w:rsidR="00E57C48">
              <w:rPr>
                <w:noProof/>
              </w:rPr>
              <w:t> </w:t>
            </w:r>
            <w:r w:rsidR="00E57C48">
              <w:rPr>
                <w:noProof/>
              </w:rPr>
              <w:t> </w:t>
            </w:r>
            <w:r>
              <w:fldChar w:fldCharType="end"/>
            </w:r>
            <w:bookmarkEnd w:id="68"/>
          </w:p>
        </w:tc>
        <w:tc>
          <w:tcPr>
            <w:tcW w:w="1530" w:type="dxa"/>
            <w:vAlign w:val="bottom"/>
          </w:tcPr>
          <w:p w:rsidR="008F5BCD" w:rsidRPr="005114CE" w:rsidRDefault="008F5BCD" w:rsidP="00490804">
            <w:pPr>
              <w:pStyle w:val="Heading4"/>
            </w:pPr>
            <w:r w:rsidRPr="005114CE">
              <w:t>Starting Salary:</w:t>
            </w:r>
          </w:p>
        </w:tc>
        <w:tc>
          <w:tcPr>
            <w:tcW w:w="1620" w:type="dxa"/>
            <w:tcBorders>
              <w:bottom w:val="single" w:sz="4" w:space="0" w:color="auto"/>
            </w:tcBorders>
            <w:vAlign w:val="bottom"/>
          </w:tcPr>
          <w:p w:rsidR="008F5BCD" w:rsidRPr="009C220D" w:rsidRDefault="008F5BCD" w:rsidP="00014868">
            <w:pPr>
              <w:pStyle w:val="FieldText"/>
            </w:pPr>
            <w:r w:rsidRPr="009C220D">
              <w:t>$</w:t>
            </w:r>
            <w:r w:rsidR="00FB3381">
              <w:fldChar w:fldCharType="begin">
                <w:ffData>
                  <w:name w:val="Text66"/>
                  <w:enabled/>
                  <w:calcOnExit w:val="0"/>
                  <w:textInput>
                    <w:type w:val="number"/>
                    <w:format w:val="#,##0"/>
                  </w:textInput>
                </w:ffData>
              </w:fldChar>
            </w:r>
            <w:bookmarkStart w:id="69" w:name="Text66"/>
            <w:r w:rsidR="00E57C48">
              <w:instrText xml:space="preserve"> FORMTEXT </w:instrText>
            </w:r>
            <w:r w:rsidR="00FB3381">
              <w:fldChar w:fldCharType="separate"/>
            </w:r>
            <w:r w:rsidR="00E57C48">
              <w:rPr>
                <w:noProof/>
              </w:rPr>
              <w:t> </w:t>
            </w:r>
            <w:r w:rsidR="00E57C48">
              <w:rPr>
                <w:noProof/>
              </w:rPr>
              <w:t> </w:t>
            </w:r>
            <w:r w:rsidR="00E57C48">
              <w:rPr>
                <w:noProof/>
              </w:rPr>
              <w:t> </w:t>
            </w:r>
            <w:r w:rsidR="00E57C48">
              <w:rPr>
                <w:noProof/>
              </w:rPr>
              <w:t> </w:t>
            </w:r>
            <w:r w:rsidR="00E57C48">
              <w:rPr>
                <w:noProof/>
              </w:rPr>
              <w:t> </w:t>
            </w:r>
            <w:r w:rsidR="00FB3381">
              <w:fldChar w:fldCharType="end"/>
            </w:r>
            <w:bookmarkEnd w:id="69"/>
            <w:r w:rsidR="00014868">
              <w:t>/</w:t>
            </w:r>
            <w:r w:rsidR="00FB3381">
              <w:fldChar w:fldCharType="begin">
                <w:ffData>
                  <w:name w:val="Dropdown1"/>
                  <w:enabled/>
                  <w:calcOnExit w:val="0"/>
                  <w:ddList>
                    <w:listEntry w:val="(select)"/>
                    <w:listEntry w:val="hour"/>
                    <w:listEntry w:val="week"/>
                    <w:listEntry w:val="year"/>
                  </w:ddList>
                </w:ffData>
              </w:fldChar>
            </w:r>
            <w:bookmarkStart w:id="70" w:name="Dropdown1"/>
            <w:r w:rsidR="00014868">
              <w:instrText xml:space="preserve"> FORMDROPDOWN </w:instrText>
            </w:r>
            <w:r w:rsidR="00FB3381">
              <w:fldChar w:fldCharType="separate"/>
            </w:r>
            <w:r w:rsidR="00FB3381">
              <w:fldChar w:fldCharType="end"/>
            </w:r>
            <w:bookmarkEnd w:id="70"/>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r w:rsidR="00FB3381">
              <w:fldChar w:fldCharType="begin">
                <w:ffData>
                  <w:name w:val="Text66"/>
                  <w:enabled/>
                  <w:calcOnExit w:val="0"/>
                  <w:textInput>
                    <w:type w:val="number"/>
                    <w:format w:val="#,##0"/>
                  </w:textInput>
                </w:ffData>
              </w:fldChar>
            </w:r>
            <w:r w:rsidR="00E57C48">
              <w:instrText xml:space="preserve"> FORMTEXT </w:instrText>
            </w:r>
            <w:r w:rsidR="00FB3381">
              <w:fldChar w:fldCharType="separate"/>
            </w:r>
            <w:r w:rsidR="00E57C48">
              <w:rPr>
                <w:noProof/>
              </w:rPr>
              <w:t> </w:t>
            </w:r>
            <w:r w:rsidR="00E57C48">
              <w:rPr>
                <w:noProof/>
              </w:rPr>
              <w:t> </w:t>
            </w:r>
            <w:r w:rsidR="00E57C48">
              <w:rPr>
                <w:noProof/>
              </w:rPr>
              <w:t> </w:t>
            </w:r>
            <w:r w:rsidR="00E57C48">
              <w:rPr>
                <w:noProof/>
              </w:rPr>
              <w:t> </w:t>
            </w:r>
            <w:r w:rsidR="00E57C48">
              <w:rPr>
                <w:noProof/>
              </w:rPr>
              <w:t> </w:t>
            </w:r>
            <w:r w:rsidR="00FB3381">
              <w:fldChar w:fldCharType="end"/>
            </w:r>
            <w:r w:rsidR="00014868">
              <w:t>/</w:t>
            </w:r>
            <w:r w:rsidR="00FB3381">
              <w:fldChar w:fldCharType="begin">
                <w:ffData>
                  <w:name w:val="Dropdown1"/>
                  <w:enabled/>
                  <w:calcOnExit w:val="0"/>
                  <w:ddList>
                    <w:listEntry w:val="(select)"/>
                    <w:listEntry w:val="hour"/>
                    <w:listEntry w:val="week"/>
                    <w:listEntry w:val="year"/>
                  </w:ddList>
                </w:ffData>
              </w:fldChar>
            </w:r>
            <w:r w:rsidR="00014868">
              <w:instrText xml:space="preserve"> FORMDROPDOWN </w:instrText>
            </w:r>
            <w:r w:rsidR="00FB3381">
              <w:fldChar w:fldCharType="separate"/>
            </w:r>
            <w:r w:rsidR="00FB3381">
              <w:fldChar w:fldCharType="end"/>
            </w:r>
          </w:p>
        </w:tc>
      </w:tr>
    </w:tbl>
    <w:p w:rsidR="00C92A3C" w:rsidRDefault="00C92A3C"/>
    <w:tbl>
      <w:tblPr>
        <w:tblW w:w="5000" w:type="pct"/>
        <w:tblLayout w:type="fixed"/>
        <w:tblCellMar>
          <w:left w:w="0" w:type="dxa"/>
          <w:right w:w="0" w:type="dxa"/>
        </w:tblCellMar>
        <w:tblLook w:val="000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FB3381" w:rsidP="0014663E">
            <w:pPr>
              <w:pStyle w:val="FieldText"/>
            </w:pPr>
            <w:r>
              <w:fldChar w:fldCharType="begin">
                <w:ffData>
                  <w:name w:val="Text67"/>
                  <w:enabled/>
                  <w:calcOnExit w:val="0"/>
                  <w:textInput/>
                </w:ffData>
              </w:fldChar>
            </w:r>
            <w:bookmarkStart w:id="71" w:name="Text67"/>
            <w:r w:rsidR="00E57C48">
              <w:instrText xml:space="preserve"> FORMTEXT </w:instrText>
            </w:r>
            <w:r>
              <w:fldChar w:fldCharType="separate"/>
            </w:r>
            <w:r w:rsidR="00E57C48">
              <w:rPr>
                <w:noProof/>
              </w:rPr>
              <w:t> </w:t>
            </w:r>
            <w:r w:rsidR="00E57C48">
              <w:rPr>
                <w:noProof/>
              </w:rPr>
              <w:t> </w:t>
            </w:r>
            <w:r w:rsidR="00E57C48">
              <w:rPr>
                <w:noProof/>
              </w:rPr>
              <w:t> </w:t>
            </w:r>
            <w:r w:rsidR="00E57C48">
              <w:rPr>
                <w:noProof/>
              </w:rPr>
              <w:t> </w:t>
            </w:r>
            <w:r w:rsidR="00E57C48">
              <w:rPr>
                <w:noProof/>
              </w:rPr>
              <w:t> </w:t>
            </w:r>
            <w:r>
              <w:fldChar w:fldCharType="end"/>
            </w:r>
            <w:bookmarkEnd w:id="71"/>
          </w:p>
        </w:tc>
      </w:tr>
    </w:tbl>
    <w:p w:rsidR="00C92A3C" w:rsidRDefault="00C92A3C"/>
    <w:tbl>
      <w:tblPr>
        <w:tblW w:w="5000" w:type="pct"/>
        <w:tblLayout w:type="fixed"/>
        <w:tblCellMar>
          <w:left w:w="0" w:type="dxa"/>
          <w:right w:w="0" w:type="dxa"/>
        </w:tblCellMar>
        <w:tblLook w:val="000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FB3381" w:rsidP="0014663E">
            <w:pPr>
              <w:pStyle w:val="FieldText"/>
            </w:pPr>
            <w:r>
              <w:fldChar w:fldCharType="begin">
                <w:ffData>
                  <w:name w:val="Text18"/>
                  <w:enabled/>
                  <w:calcOnExit w:val="0"/>
                  <w:textInput>
                    <w:type w:val="number"/>
                    <w:maxLength w:val="2"/>
                  </w:textInput>
                </w:ffData>
              </w:fldChar>
            </w:r>
            <w:r w:rsidR="00E57C48">
              <w:instrText xml:space="preserve"> FORMTEXT </w:instrText>
            </w:r>
            <w:r>
              <w:fldChar w:fldCharType="separate"/>
            </w:r>
            <w:r w:rsidR="00E57C48">
              <w:rPr>
                <w:noProof/>
              </w:rPr>
              <w:t> </w:t>
            </w:r>
            <w:r w:rsidR="00E57C48">
              <w:rPr>
                <w:noProof/>
              </w:rPr>
              <w:t> </w:t>
            </w:r>
            <w:r>
              <w:fldChar w:fldCharType="end"/>
            </w:r>
            <w:r w:rsidR="00E57C48">
              <w:t>/</w:t>
            </w:r>
            <w:r>
              <w:fldChar w:fldCharType="begin">
                <w:ffData>
                  <w:name w:val="Text19"/>
                  <w:enabled/>
                  <w:calcOnExit w:val="0"/>
                  <w:textInput>
                    <w:type w:val="number"/>
                    <w:maxLength w:val="2"/>
                  </w:textInput>
                </w:ffData>
              </w:fldChar>
            </w:r>
            <w:r w:rsidR="00E57C48">
              <w:instrText xml:space="preserve"> FORMTEXT </w:instrText>
            </w:r>
            <w:r>
              <w:fldChar w:fldCharType="separate"/>
            </w:r>
            <w:r w:rsidR="00E57C48">
              <w:rPr>
                <w:noProof/>
              </w:rPr>
              <w:t> </w:t>
            </w:r>
            <w:r w:rsidR="00E57C48">
              <w:rPr>
                <w:noProof/>
              </w:rPr>
              <w:t> </w:t>
            </w:r>
            <w:r>
              <w:fldChar w:fldCharType="end"/>
            </w:r>
            <w:r w:rsidR="00E57C48">
              <w:t>/</w:t>
            </w:r>
            <w:r>
              <w:fldChar w:fldCharType="begin">
                <w:ffData>
                  <w:name w:val="Text20"/>
                  <w:enabled/>
                  <w:calcOnExit w:val="0"/>
                  <w:textInput>
                    <w:type w:val="number"/>
                    <w:maxLength w:val="4"/>
                  </w:textInput>
                </w:ffData>
              </w:fldChar>
            </w:r>
            <w:r w:rsidR="00E57C48">
              <w:instrText xml:space="preserve"> FORMTEXT </w:instrText>
            </w:r>
            <w:r>
              <w:fldChar w:fldCharType="separate"/>
            </w:r>
            <w:r w:rsidR="00E57C48">
              <w:rPr>
                <w:noProof/>
              </w:rPr>
              <w:t> </w:t>
            </w:r>
            <w:r w:rsidR="00E57C48">
              <w:rPr>
                <w:noProof/>
              </w:rPr>
              <w:t> </w:t>
            </w:r>
            <w:r w:rsidR="00E57C48">
              <w:rPr>
                <w:noProof/>
              </w:rPr>
              <w:t> </w:t>
            </w:r>
            <w:r w:rsidR="00E57C48">
              <w:rPr>
                <w:noProof/>
              </w:rPr>
              <w:t> </w:t>
            </w:r>
            <w:r>
              <w:fldChar w:fldCharType="end"/>
            </w: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FB3381" w:rsidP="0014663E">
            <w:pPr>
              <w:pStyle w:val="FieldText"/>
            </w:pPr>
            <w:r>
              <w:fldChar w:fldCharType="begin">
                <w:ffData>
                  <w:name w:val="Text18"/>
                  <w:enabled/>
                  <w:calcOnExit w:val="0"/>
                  <w:textInput>
                    <w:type w:val="number"/>
                    <w:maxLength w:val="2"/>
                  </w:textInput>
                </w:ffData>
              </w:fldChar>
            </w:r>
            <w:r w:rsidR="00E57C48">
              <w:instrText xml:space="preserve"> FORMTEXT </w:instrText>
            </w:r>
            <w:r>
              <w:fldChar w:fldCharType="separate"/>
            </w:r>
            <w:r w:rsidR="00E57C48">
              <w:rPr>
                <w:noProof/>
              </w:rPr>
              <w:t> </w:t>
            </w:r>
            <w:r w:rsidR="00E57C48">
              <w:rPr>
                <w:noProof/>
              </w:rPr>
              <w:t> </w:t>
            </w:r>
            <w:r>
              <w:fldChar w:fldCharType="end"/>
            </w:r>
            <w:r w:rsidR="00E57C48">
              <w:t>/</w:t>
            </w:r>
            <w:r>
              <w:fldChar w:fldCharType="begin">
                <w:ffData>
                  <w:name w:val="Text19"/>
                  <w:enabled/>
                  <w:calcOnExit w:val="0"/>
                  <w:textInput>
                    <w:type w:val="number"/>
                    <w:maxLength w:val="2"/>
                  </w:textInput>
                </w:ffData>
              </w:fldChar>
            </w:r>
            <w:r w:rsidR="00E57C48">
              <w:instrText xml:space="preserve"> FORMTEXT </w:instrText>
            </w:r>
            <w:r>
              <w:fldChar w:fldCharType="separate"/>
            </w:r>
            <w:r w:rsidR="00E57C48">
              <w:rPr>
                <w:noProof/>
              </w:rPr>
              <w:t> </w:t>
            </w:r>
            <w:r w:rsidR="00E57C48">
              <w:rPr>
                <w:noProof/>
              </w:rPr>
              <w:t> </w:t>
            </w:r>
            <w:r>
              <w:fldChar w:fldCharType="end"/>
            </w:r>
            <w:r w:rsidR="00E57C48">
              <w:t>/</w:t>
            </w:r>
            <w:r>
              <w:fldChar w:fldCharType="begin">
                <w:ffData>
                  <w:name w:val="Text20"/>
                  <w:enabled/>
                  <w:calcOnExit w:val="0"/>
                  <w:textInput>
                    <w:type w:val="number"/>
                    <w:maxLength w:val="4"/>
                  </w:textInput>
                </w:ffData>
              </w:fldChar>
            </w:r>
            <w:r w:rsidR="00E57C48">
              <w:instrText xml:space="preserve"> FORMTEXT </w:instrText>
            </w:r>
            <w:r>
              <w:fldChar w:fldCharType="separate"/>
            </w:r>
            <w:r w:rsidR="00E57C48">
              <w:rPr>
                <w:noProof/>
              </w:rPr>
              <w:t> </w:t>
            </w:r>
            <w:r w:rsidR="00E57C48">
              <w:rPr>
                <w:noProof/>
              </w:rPr>
              <w:t> </w:t>
            </w:r>
            <w:r w:rsidR="00E57C48">
              <w:rPr>
                <w:noProof/>
              </w:rPr>
              <w:t> </w:t>
            </w:r>
            <w:r w:rsidR="00E57C48">
              <w:rPr>
                <w:noProof/>
              </w:rPr>
              <w:t> </w:t>
            </w:r>
            <w:r>
              <w:fldChar w:fldCharType="end"/>
            </w: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FB3381" w:rsidP="0014663E">
            <w:pPr>
              <w:pStyle w:val="FieldText"/>
            </w:pPr>
            <w:r>
              <w:fldChar w:fldCharType="begin">
                <w:ffData>
                  <w:name w:val="Text68"/>
                  <w:enabled/>
                  <w:calcOnExit w:val="0"/>
                  <w:textInput/>
                </w:ffData>
              </w:fldChar>
            </w:r>
            <w:bookmarkStart w:id="72" w:name="Text68"/>
            <w:r w:rsidR="00E57C48">
              <w:instrText xml:space="preserve"> FORMTEXT </w:instrText>
            </w:r>
            <w:r>
              <w:fldChar w:fldCharType="separate"/>
            </w:r>
            <w:r w:rsidR="00E57C48">
              <w:rPr>
                <w:noProof/>
              </w:rPr>
              <w:t> </w:t>
            </w:r>
            <w:r w:rsidR="00E57C48">
              <w:rPr>
                <w:noProof/>
              </w:rPr>
              <w:t> </w:t>
            </w:r>
            <w:r w:rsidR="00E57C48">
              <w:rPr>
                <w:noProof/>
              </w:rPr>
              <w:t> </w:t>
            </w:r>
            <w:r w:rsidR="00E57C48">
              <w:rPr>
                <w:noProof/>
              </w:rPr>
              <w:t> </w:t>
            </w:r>
            <w:r w:rsidR="00E57C48">
              <w:rPr>
                <w:noProof/>
              </w:rPr>
              <w:t> </w:t>
            </w:r>
            <w:r>
              <w:fldChar w:fldCharType="end"/>
            </w:r>
            <w:bookmarkEnd w:id="72"/>
          </w:p>
        </w:tc>
      </w:tr>
    </w:tbl>
    <w:p w:rsidR="00BC07E3" w:rsidRDefault="00BC07E3"/>
    <w:tbl>
      <w:tblPr>
        <w:tblW w:w="5000" w:type="pct"/>
        <w:tblLayout w:type="fixed"/>
        <w:tblCellMar>
          <w:left w:w="0" w:type="dxa"/>
          <w:right w:w="0" w:type="dxa"/>
        </w:tblCellMar>
        <w:tblLook w:val="000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FB3381"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FB3381"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FB3381" w:rsidP="00BC07E3">
            <w:pPr>
              <w:pStyle w:val="FieldText"/>
            </w:pPr>
            <w:r>
              <w:fldChar w:fldCharType="begin">
                <w:ffData>
                  <w:name w:val="Text62"/>
                  <w:enabled/>
                  <w:calcOnExit w:val="0"/>
                  <w:textInput>
                    <w:format w:val="FIRST CAPITAL"/>
                  </w:textInput>
                </w:ffData>
              </w:fldChar>
            </w:r>
            <w:r w:rsidR="00E57C48">
              <w:instrText xml:space="preserve"> FORMTEXT </w:instrText>
            </w:r>
            <w:r>
              <w:fldChar w:fldCharType="separate"/>
            </w:r>
            <w:r w:rsidR="00E57C48">
              <w:rPr>
                <w:noProof/>
              </w:rPr>
              <w:t> </w:t>
            </w:r>
            <w:r w:rsidR="00E57C48">
              <w:rPr>
                <w:noProof/>
              </w:rPr>
              <w:t> </w:t>
            </w:r>
            <w:r w:rsidR="00E57C48">
              <w:rPr>
                <w:noProof/>
              </w:rPr>
              <w:t> </w:t>
            </w:r>
            <w:r w:rsidR="00E57C48">
              <w:rPr>
                <w:noProof/>
              </w:rPr>
              <w:t> </w:t>
            </w:r>
            <w:r w:rsidR="00E57C48">
              <w:rPr>
                <w:noProof/>
              </w:rPr>
              <w:t> </w:t>
            </w:r>
            <w:r>
              <w:fldChar w:fldCharType="end"/>
            </w: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014868" w:rsidP="00BC07E3">
            <w:pPr>
              <w:pStyle w:val="FieldText"/>
            </w:pPr>
            <w:r>
              <w:t>(</w:t>
            </w:r>
            <w:r w:rsidR="00FB3381">
              <w:fldChar w:fldCharType="begin">
                <w:ffData>
                  <w:name w:val="Text58"/>
                  <w:enabled/>
                  <w:calcOnExit w:val="0"/>
                  <w:textInput>
                    <w:type w:val="number"/>
                    <w:maxLength w:val="3"/>
                  </w:textInput>
                </w:ffData>
              </w:fldChar>
            </w:r>
            <w:r w:rsidR="00E57C48">
              <w:instrText xml:space="preserve"> FORMTEXT </w:instrText>
            </w:r>
            <w:r w:rsidR="00FB3381">
              <w:fldChar w:fldCharType="separate"/>
            </w:r>
            <w:r w:rsidR="00E57C48">
              <w:rPr>
                <w:noProof/>
              </w:rPr>
              <w:t> </w:t>
            </w:r>
            <w:r w:rsidR="00E57C48">
              <w:rPr>
                <w:noProof/>
              </w:rPr>
              <w:t> </w:t>
            </w:r>
            <w:r w:rsidR="00E57C48">
              <w:rPr>
                <w:noProof/>
              </w:rPr>
              <w:t> </w:t>
            </w:r>
            <w:r w:rsidR="00FB3381">
              <w:fldChar w:fldCharType="end"/>
            </w:r>
            <w:r w:rsidR="00E57C48">
              <w:t>)</w:t>
            </w:r>
            <w:r w:rsidR="00FB3381">
              <w:fldChar w:fldCharType="begin">
                <w:ffData>
                  <w:name w:val="Text59"/>
                  <w:enabled/>
                  <w:calcOnExit w:val="0"/>
                  <w:textInput>
                    <w:type w:val="number"/>
                    <w:maxLength w:val="3"/>
                  </w:textInput>
                </w:ffData>
              </w:fldChar>
            </w:r>
            <w:r w:rsidR="00E57C48">
              <w:instrText xml:space="preserve"> FORMTEXT </w:instrText>
            </w:r>
            <w:r w:rsidR="00FB3381">
              <w:fldChar w:fldCharType="separate"/>
            </w:r>
            <w:r w:rsidR="00E57C48">
              <w:rPr>
                <w:noProof/>
              </w:rPr>
              <w:t> </w:t>
            </w:r>
            <w:r w:rsidR="00E57C48">
              <w:rPr>
                <w:noProof/>
              </w:rPr>
              <w:t> </w:t>
            </w:r>
            <w:r w:rsidR="00E57C48">
              <w:rPr>
                <w:noProof/>
              </w:rPr>
              <w:t> </w:t>
            </w:r>
            <w:r w:rsidR="00FB3381">
              <w:fldChar w:fldCharType="end"/>
            </w:r>
            <w:r w:rsidR="00E57C48">
              <w:t>-</w:t>
            </w:r>
            <w:r w:rsidR="00FB3381">
              <w:fldChar w:fldCharType="begin">
                <w:ffData>
                  <w:name w:val="Text60"/>
                  <w:enabled/>
                  <w:calcOnExit w:val="0"/>
                  <w:textInput>
                    <w:type w:val="number"/>
                    <w:maxLength w:val="4"/>
                  </w:textInput>
                </w:ffData>
              </w:fldChar>
            </w:r>
            <w:r w:rsidR="00E57C48">
              <w:instrText xml:space="preserve"> FORMTEXT </w:instrText>
            </w:r>
            <w:r w:rsidR="00FB3381">
              <w:fldChar w:fldCharType="separate"/>
            </w:r>
            <w:r w:rsidR="00E57C48">
              <w:rPr>
                <w:noProof/>
              </w:rPr>
              <w:t> </w:t>
            </w:r>
            <w:r w:rsidR="00E57C48">
              <w:rPr>
                <w:noProof/>
              </w:rPr>
              <w:t> </w:t>
            </w:r>
            <w:r w:rsidR="00E57C48">
              <w:rPr>
                <w:noProof/>
              </w:rPr>
              <w:t> </w:t>
            </w:r>
            <w:r w:rsidR="00E57C48">
              <w:rPr>
                <w:noProof/>
              </w:rPr>
              <w:t> </w:t>
            </w:r>
            <w:r w:rsidR="00FB3381">
              <w:fldChar w:fldCharType="end"/>
            </w: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FB3381" w:rsidP="00BC07E3">
            <w:pPr>
              <w:pStyle w:val="FieldText"/>
            </w:pPr>
            <w:r>
              <w:fldChar w:fldCharType="begin">
                <w:ffData>
                  <w:name w:val="Text63"/>
                  <w:enabled/>
                  <w:calcOnExit w:val="0"/>
                  <w:textInput/>
                </w:ffData>
              </w:fldChar>
            </w:r>
            <w:r w:rsidR="00E57C48">
              <w:instrText xml:space="preserve"> FORMTEXT </w:instrText>
            </w:r>
            <w:r>
              <w:fldChar w:fldCharType="separate"/>
            </w:r>
            <w:r w:rsidR="00E57C48">
              <w:rPr>
                <w:noProof/>
              </w:rPr>
              <w:t> </w:t>
            </w:r>
            <w:r w:rsidR="00E57C48">
              <w:rPr>
                <w:noProof/>
              </w:rPr>
              <w:t> </w:t>
            </w:r>
            <w:r w:rsidR="00E57C48">
              <w:rPr>
                <w:noProof/>
              </w:rPr>
              <w:t> </w:t>
            </w:r>
            <w:r w:rsidR="00E57C48">
              <w:rPr>
                <w:noProof/>
              </w:rPr>
              <w:t> </w:t>
            </w:r>
            <w:r w:rsidR="00E57C48">
              <w:rPr>
                <w:noProof/>
              </w:rPr>
              <w:t> </w:t>
            </w:r>
            <w:r>
              <w:fldChar w:fldCharType="end"/>
            </w: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FB3381" w:rsidP="00BC07E3">
            <w:pPr>
              <w:pStyle w:val="FieldText"/>
            </w:pPr>
            <w:r>
              <w:fldChar w:fldCharType="begin">
                <w:ffData>
                  <w:name w:val="Text64"/>
                  <w:enabled/>
                  <w:calcOnExit w:val="0"/>
                  <w:textInput>
                    <w:format w:val="FIRST CAPITAL"/>
                  </w:textInput>
                </w:ffData>
              </w:fldChar>
            </w:r>
            <w:r w:rsidR="00E57C48">
              <w:instrText xml:space="preserve"> FORMTEXT </w:instrText>
            </w:r>
            <w:r>
              <w:fldChar w:fldCharType="separate"/>
            </w:r>
            <w:r w:rsidR="00E57C48">
              <w:rPr>
                <w:noProof/>
              </w:rPr>
              <w:t> </w:t>
            </w:r>
            <w:r w:rsidR="00E57C48">
              <w:rPr>
                <w:noProof/>
              </w:rPr>
              <w:t> </w:t>
            </w:r>
            <w:r w:rsidR="00E57C48">
              <w:rPr>
                <w:noProof/>
              </w:rPr>
              <w:t> </w:t>
            </w:r>
            <w:r w:rsidR="00E57C48">
              <w:rPr>
                <w:noProof/>
              </w:rPr>
              <w:t> </w:t>
            </w:r>
            <w:r w:rsidR="00E57C48">
              <w:rPr>
                <w:noProof/>
              </w:rPr>
              <w:t> </w:t>
            </w:r>
            <w:r>
              <w:fldChar w:fldCharType="end"/>
            </w:r>
          </w:p>
        </w:tc>
      </w:tr>
    </w:tbl>
    <w:p w:rsidR="00BC07E3" w:rsidRDefault="00BC07E3" w:rsidP="00BC07E3"/>
    <w:tbl>
      <w:tblPr>
        <w:tblW w:w="5000" w:type="pct"/>
        <w:tblLayout w:type="fixed"/>
        <w:tblCellMar>
          <w:left w:w="0" w:type="dxa"/>
          <w:right w:w="0" w:type="dxa"/>
        </w:tblCellMar>
        <w:tblLook w:val="0000"/>
      </w:tblPr>
      <w:tblGrid>
        <w:gridCol w:w="1072"/>
        <w:gridCol w:w="2618"/>
        <w:gridCol w:w="1530"/>
        <w:gridCol w:w="1620"/>
        <w:gridCol w:w="1620"/>
        <w:gridCol w:w="1620"/>
      </w:tblGrid>
      <w:tr w:rsidR="00BC07E3" w:rsidRPr="00613129" w:rsidTr="00014868">
        <w:trPr>
          <w:trHeight w:val="288"/>
        </w:trPr>
        <w:tc>
          <w:tcPr>
            <w:tcW w:w="1072" w:type="dxa"/>
            <w:vAlign w:val="bottom"/>
          </w:tcPr>
          <w:p w:rsidR="00BC07E3" w:rsidRPr="005114CE" w:rsidRDefault="00BC07E3" w:rsidP="00BC07E3">
            <w:r w:rsidRPr="005114CE">
              <w:t>Job Title:</w:t>
            </w:r>
          </w:p>
        </w:tc>
        <w:tc>
          <w:tcPr>
            <w:tcW w:w="2618" w:type="dxa"/>
            <w:tcBorders>
              <w:bottom w:val="single" w:sz="4" w:space="0" w:color="auto"/>
            </w:tcBorders>
            <w:vAlign w:val="bottom"/>
          </w:tcPr>
          <w:p w:rsidR="00BC07E3" w:rsidRPr="009C220D" w:rsidRDefault="00FB3381" w:rsidP="005A62BA">
            <w:pPr>
              <w:pStyle w:val="FieldText"/>
            </w:pPr>
            <w:r>
              <w:fldChar w:fldCharType="begin">
                <w:ffData>
                  <w:name w:val="Text65"/>
                  <w:enabled/>
                  <w:calcOnExit w:val="0"/>
                  <w:textInput/>
                </w:ffData>
              </w:fldChar>
            </w:r>
            <w:r w:rsidR="00E57C48">
              <w:instrText xml:space="preserve"> FORMTEXT </w:instrText>
            </w:r>
            <w:r>
              <w:fldChar w:fldCharType="separate"/>
            </w:r>
            <w:r w:rsidR="005A62BA">
              <w:t> </w:t>
            </w:r>
            <w:r w:rsidR="005A62BA">
              <w:t> </w:t>
            </w:r>
            <w:r w:rsidR="005A62BA">
              <w:t> </w:t>
            </w:r>
            <w:r w:rsidR="005A62BA">
              <w:t> </w:t>
            </w:r>
            <w:r w:rsidR="005A62BA">
              <w:t> </w:t>
            </w:r>
            <w:r>
              <w:fldChar w:fldCharType="end"/>
            </w:r>
          </w:p>
        </w:tc>
        <w:tc>
          <w:tcPr>
            <w:tcW w:w="1530" w:type="dxa"/>
            <w:vAlign w:val="bottom"/>
          </w:tcPr>
          <w:p w:rsidR="00BC07E3" w:rsidRPr="005114CE" w:rsidRDefault="00BC07E3" w:rsidP="00BC07E3">
            <w:pPr>
              <w:pStyle w:val="Heading4"/>
            </w:pPr>
            <w:r w:rsidRPr="005114CE">
              <w:t>Starting Salary:</w:t>
            </w:r>
          </w:p>
        </w:tc>
        <w:tc>
          <w:tcPr>
            <w:tcW w:w="1620" w:type="dxa"/>
            <w:tcBorders>
              <w:bottom w:val="single" w:sz="4" w:space="0" w:color="auto"/>
            </w:tcBorders>
            <w:vAlign w:val="bottom"/>
          </w:tcPr>
          <w:p w:rsidR="00BC07E3" w:rsidRPr="009C220D" w:rsidRDefault="00BC07E3" w:rsidP="00BC07E3">
            <w:pPr>
              <w:pStyle w:val="FieldText"/>
            </w:pPr>
            <w:r w:rsidRPr="009C220D">
              <w:t>$</w:t>
            </w:r>
            <w:r w:rsidR="00FB3381">
              <w:fldChar w:fldCharType="begin">
                <w:ffData>
                  <w:name w:val="Text66"/>
                  <w:enabled/>
                  <w:calcOnExit w:val="0"/>
                  <w:textInput>
                    <w:type w:val="number"/>
                    <w:format w:val="#,##0"/>
                  </w:textInput>
                </w:ffData>
              </w:fldChar>
            </w:r>
            <w:r w:rsidR="00014868">
              <w:instrText xml:space="preserve"> FORMTEXT </w:instrText>
            </w:r>
            <w:r w:rsidR="00FB3381">
              <w:fldChar w:fldCharType="separate"/>
            </w:r>
            <w:r w:rsidR="00014868">
              <w:rPr>
                <w:noProof/>
              </w:rPr>
              <w:t> </w:t>
            </w:r>
            <w:r w:rsidR="00014868">
              <w:rPr>
                <w:noProof/>
              </w:rPr>
              <w:t> </w:t>
            </w:r>
            <w:r w:rsidR="00014868">
              <w:rPr>
                <w:noProof/>
              </w:rPr>
              <w:t> </w:t>
            </w:r>
            <w:r w:rsidR="00014868">
              <w:rPr>
                <w:noProof/>
              </w:rPr>
              <w:t> </w:t>
            </w:r>
            <w:r w:rsidR="00014868">
              <w:rPr>
                <w:noProof/>
              </w:rPr>
              <w:t> </w:t>
            </w:r>
            <w:r w:rsidR="00FB3381">
              <w:fldChar w:fldCharType="end"/>
            </w:r>
            <w:r w:rsidR="00014868">
              <w:t>/</w:t>
            </w:r>
            <w:r w:rsidR="00FB3381">
              <w:fldChar w:fldCharType="begin">
                <w:ffData>
                  <w:name w:val="Dropdown1"/>
                  <w:enabled/>
                  <w:calcOnExit w:val="0"/>
                  <w:ddList>
                    <w:listEntry w:val="(select)"/>
                    <w:listEntry w:val="hour"/>
                    <w:listEntry w:val="week"/>
                    <w:listEntry w:val="year"/>
                  </w:ddList>
                </w:ffData>
              </w:fldChar>
            </w:r>
            <w:r w:rsidR="00014868">
              <w:instrText xml:space="preserve"> FORMDROPDOWN </w:instrText>
            </w:r>
            <w:r w:rsidR="00FB3381">
              <w:fldChar w:fldCharType="separate"/>
            </w:r>
            <w:r w:rsidR="00FB3381">
              <w:fldChar w:fldCharType="end"/>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r w:rsidR="00FB3381">
              <w:fldChar w:fldCharType="begin">
                <w:ffData>
                  <w:name w:val="Text66"/>
                  <w:enabled/>
                  <w:calcOnExit w:val="0"/>
                  <w:textInput>
                    <w:type w:val="number"/>
                    <w:format w:val="#,##0"/>
                  </w:textInput>
                </w:ffData>
              </w:fldChar>
            </w:r>
            <w:r w:rsidR="00014868">
              <w:instrText xml:space="preserve"> FORMTEXT </w:instrText>
            </w:r>
            <w:r w:rsidR="00FB3381">
              <w:fldChar w:fldCharType="separate"/>
            </w:r>
            <w:r w:rsidR="00014868">
              <w:rPr>
                <w:noProof/>
              </w:rPr>
              <w:t> </w:t>
            </w:r>
            <w:r w:rsidR="00014868">
              <w:rPr>
                <w:noProof/>
              </w:rPr>
              <w:t> </w:t>
            </w:r>
            <w:r w:rsidR="00014868">
              <w:rPr>
                <w:noProof/>
              </w:rPr>
              <w:t> </w:t>
            </w:r>
            <w:r w:rsidR="00014868">
              <w:rPr>
                <w:noProof/>
              </w:rPr>
              <w:t> </w:t>
            </w:r>
            <w:r w:rsidR="00014868">
              <w:rPr>
                <w:noProof/>
              </w:rPr>
              <w:t> </w:t>
            </w:r>
            <w:r w:rsidR="00FB3381">
              <w:fldChar w:fldCharType="end"/>
            </w:r>
            <w:r w:rsidR="00014868">
              <w:t>/</w:t>
            </w:r>
            <w:r w:rsidR="00FB3381">
              <w:fldChar w:fldCharType="begin">
                <w:ffData>
                  <w:name w:val="Dropdown1"/>
                  <w:enabled/>
                  <w:calcOnExit w:val="0"/>
                  <w:ddList>
                    <w:listEntry w:val="(select)"/>
                    <w:listEntry w:val="hour"/>
                    <w:listEntry w:val="week"/>
                    <w:listEntry w:val="year"/>
                  </w:ddList>
                </w:ffData>
              </w:fldChar>
            </w:r>
            <w:r w:rsidR="00014868">
              <w:instrText xml:space="preserve"> FORMDROPDOWN </w:instrText>
            </w:r>
            <w:r w:rsidR="00FB3381">
              <w:fldChar w:fldCharType="separate"/>
            </w:r>
            <w:r w:rsidR="00FB3381">
              <w:fldChar w:fldCharType="end"/>
            </w:r>
          </w:p>
        </w:tc>
      </w:tr>
    </w:tbl>
    <w:p w:rsidR="00BC07E3" w:rsidRDefault="00BC07E3" w:rsidP="00BC07E3"/>
    <w:tbl>
      <w:tblPr>
        <w:tblW w:w="5000" w:type="pct"/>
        <w:tblLayout w:type="fixed"/>
        <w:tblCellMar>
          <w:left w:w="0" w:type="dxa"/>
          <w:right w:w="0" w:type="dxa"/>
        </w:tblCellMar>
        <w:tblLook w:val="000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FB3381" w:rsidP="00BC07E3">
            <w:pPr>
              <w:pStyle w:val="FieldText"/>
            </w:pPr>
            <w:r>
              <w:fldChar w:fldCharType="begin">
                <w:ffData>
                  <w:name w:val="Text67"/>
                  <w:enabled/>
                  <w:calcOnExit w:val="0"/>
                  <w:textInput/>
                </w:ffData>
              </w:fldChar>
            </w:r>
            <w:r w:rsidR="00014868">
              <w:instrText xml:space="preserve"> FORMTEXT </w:instrText>
            </w:r>
            <w:r>
              <w:fldChar w:fldCharType="separate"/>
            </w:r>
            <w:r w:rsidR="00014868">
              <w:rPr>
                <w:noProof/>
              </w:rPr>
              <w:t> </w:t>
            </w:r>
            <w:r w:rsidR="00014868">
              <w:rPr>
                <w:noProof/>
              </w:rPr>
              <w:t> </w:t>
            </w:r>
            <w:r w:rsidR="00014868">
              <w:rPr>
                <w:noProof/>
              </w:rPr>
              <w:t> </w:t>
            </w:r>
            <w:r w:rsidR="00014868">
              <w:rPr>
                <w:noProof/>
              </w:rPr>
              <w:t> </w:t>
            </w:r>
            <w:r w:rsidR="00014868">
              <w:rPr>
                <w:noProof/>
              </w:rPr>
              <w:t> </w:t>
            </w:r>
            <w:r>
              <w:fldChar w:fldCharType="end"/>
            </w:r>
          </w:p>
        </w:tc>
      </w:tr>
    </w:tbl>
    <w:p w:rsidR="00BC07E3" w:rsidRDefault="00BC07E3" w:rsidP="00BC07E3"/>
    <w:tbl>
      <w:tblPr>
        <w:tblW w:w="5000" w:type="pct"/>
        <w:tblLayout w:type="fixed"/>
        <w:tblCellMar>
          <w:left w:w="0" w:type="dxa"/>
          <w:right w:w="0" w:type="dxa"/>
        </w:tblCellMar>
        <w:tblLook w:val="000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FB3381" w:rsidP="00BC07E3">
            <w:pPr>
              <w:pStyle w:val="FieldText"/>
            </w:pPr>
            <w:r>
              <w:fldChar w:fldCharType="begin">
                <w:ffData>
                  <w:name w:val="Text18"/>
                  <w:enabled/>
                  <w:calcOnExit w:val="0"/>
                  <w:textInput>
                    <w:type w:val="number"/>
                    <w:maxLength w:val="2"/>
                  </w:textInput>
                </w:ffData>
              </w:fldChar>
            </w:r>
            <w:r w:rsidR="00014868">
              <w:instrText xml:space="preserve"> FORMTEXT </w:instrText>
            </w:r>
            <w:r>
              <w:fldChar w:fldCharType="separate"/>
            </w:r>
            <w:r w:rsidR="00014868">
              <w:rPr>
                <w:noProof/>
              </w:rPr>
              <w:t> </w:t>
            </w:r>
            <w:r w:rsidR="00014868">
              <w:rPr>
                <w:noProof/>
              </w:rPr>
              <w:t> </w:t>
            </w:r>
            <w:r>
              <w:fldChar w:fldCharType="end"/>
            </w:r>
            <w:r w:rsidR="00014868">
              <w:t>/</w:t>
            </w:r>
            <w:r>
              <w:fldChar w:fldCharType="begin">
                <w:ffData>
                  <w:name w:val="Text19"/>
                  <w:enabled/>
                  <w:calcOnExit w:val="0"/>
                  <w:textInput>
                    <w:type w:val="number"/>
                    <w:maxLength w:val="2"/>
                  </w:textInput>
                </w:ffData>
              </w:fldChar>
            </w:r>
            <w:r w:rsidR="00014868">
              <w:instrText xml:space="preserve"> FORMTEXT </w:instrText>
            </w:r>
            <w:r>
              <w:fldChar w:fldCharType="separate"/>
            </w:r>
            <w:r w:rsidR="00014868">
              <w:rPr>
                <w:noProof/>
              </w:rPr>
              <w:t> </w:t>
            </w:r>
            <w:r w:rsidR="00014868">
              <w:rPr>
                <w:noProof/>
              </w:rPr>
              <w:t> </w:t>
            </w:r>
            <w:r>
              <w:fldChar w:fldCharType="end"/>
            </w:r>
            <w:r w:rsidR="00014868">
              <w:t>/</w:t>
            </w:r>
            <w:r>
              <w:fldChar w:fldCharType="begin">
                <w:ffData>
                  <w:name w:val="Text20"/>
                  <w:enabled/>
                  <w:calcOnExit w:val="0"/>
                  <w:textInput>
                    <w:type w:val="number"/>
                    <w:maxLength w:val="4"/>
                  </w:textInput>
                </w:ffData>
              </w:fldChar>
            </w:r>
            <w:r w:rsidR="00014868">
              <w:instrText xml:space="preserve"> FORMTEXT </w:instrText>
            </w:r>
            <w:r>
              <w:fldChar w:fldCharType="separate"/>
            </w:r>
            <w:r w:rsidR="00014868">
              <w:rPr>
                <w:noProof/>
              </w:rPr>
              <w:t> </w:t>
            </w:r>
            <w:r w:rsidR="00014868">
              <w:rPr>
                <w:noProof/>
              </w:rPr>
              <w:t> </w:t>
            </w:r>
            <w:r w:rsidR="00014868">
              <w:rPr>
                <w:noProof/>
              </w:rPr>
              <w:t> </w:t>
            </w:r>
            <w:r w:rsidR="00014868">
              <w:rPr>
                <w:noProof/>
              </w:rPr>
              <w:t> </w:t>
            </w:r>
            <w:r>
              <w:fldChar w:fldCharType="end"/>
            </w: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FB3381" w:rsidP="00BC07E3">
            <w:pPr>
              <w:pStyle w:val="FieldText"/>
            </w:pPr>
            <w:r>
              <w:fldChar w:fldCharType="begin">
                <w:ffData>
                  <w:name w:val="Text18"/>
                  <w:enabled/>
                  <w:calcOnExit w:val="0"/>
                  <w:textInput>
                    <w:type w:val="number"/>
                    <w:maxLength w:val="2"/>
                  </w:textInput>
                </w:ffData>
              </w:fldChar>
            </w:r>
            <w:r w:rsidR="00014868">
              <w:instrText xml:space="preserve"> FORMTEXT </w:instrText>
            </w:r>
            <w:r>
              <w:fldChar w:fldCharType="separate"/>
            </w:r>
            <w:r w:rsidR="00014868">
              <w:rPr>
                <w:noProof/>
              </w:rPr>
              <w:t> </w:t>
            </w:r>
            <w:r w:rsidR="00014868">
              <w:rPr>
                <w:noProof/>
              </w:rPr>
              <w:t> </w:t>
            </w:r>
            <w:r>
              <w:fldChar w:fldCharType="end"/>
            </w:r>
            <w:r w:rsidR="00014868">
              <w:t>/</w:t>
            </w:r>
            <w:r>
              <w:fldChar w:fldCharType="begin">
                <w:ffData>
                  <w:name w:val="Text19"/>
                  <w:enabled/>
                  <w:calcOnExit w:val="0"/>
                  <w:textInput>
                    <w:type w:val="number"/>
                    <w:maxLength w:val="2"/>
                  </w:textInput>
                </w:ffData>
              </w:fldChar>
            </w:r>
            <w:r w:rsidR="00014868">
              <w:instrText xml:space="preserve"> FORMTEXT </w:instrText>
            </w:r>
            <w:r>
              <w:fldChar w:fldCharType="separate"/>
            </w:r>
            <w:r w:rsidR="00014868">
              <w:rPr>
                <w:noProof/>
              </w:rPr>
              <w:t> </w:t>
            </w:r>
            <w:r w:rsidR="00014868">
              <w:rPr>
                <w:noProof/>
              </w:rPr>
              <w:t> </w:t>
            </w:r>
            <w:r>
              <w:fldChar w:fldCharType="end"/>
            </w:r>
            <w:r w:rsidR="00014868">
              <w:t>/</w:t>
            </w:r>
            <w:r>
              <w:fldChar w:fldCharType="begin">
                <w:ffData>
                  <w:name w:val="Text20"/>
                  <w:enabled/>
                  <w:calcOnExit w:val="0"/>
                  <w:textInput>
                    <w:type w:val="number"/>
                    <w:maxLength w:val="4"/>
                  </w:textInput>
                </w:ffData>
              </w:fldChar>
            </w:r>
            <w:r w:rsidR="00014868">
              <w:instrText xml:space="preserve"> FORMTEXT </w:instrText>
            </w:r>
            <w:r>
              <w:fldChar w:fldCharType="separate"/>
            </w:r>
            <w:r w:rsidR="00014868">
              <w:rPr>
                <w:noProof/>
              </w:rPr>
              <w:t> </w:t>
            </w:r>
            <w:r w:rsidR="00014868">
              <w:rPr>
                <w:noProof/>
              </w:rPr>
              <w:t> </w:t>
            </w:r>
            <w:r w:rsidR="00014868">
              <w:rPr>
                <w:noProof/>
              </w:rPr>
              <w:t> </w:t>
            </w:r>
            <w:r w:rsidR="00014868">
              <w:rPr>
                <w:noProof/>
              </w:rPr>
              <w:t> </w:t>
            </w:r>
            <w:r>
              <w:fldChar w:fldCharType="end"/>
            </w: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FB3381" w:rsidP="00BC07E3">
            <w:pPr>
              <w:pStyle w:val="FieldText"/>
            </w:pPr>
            <w:r>
              <w:fldChar w:fldCharType="begin">
                <w:ffData>
                  <w:name w:val="Text68"/>
                  <w:enabled/>
                  <w:calcOnExit w:val="0"/>
                  <w:textInput/>
                </w:ffData>
              </w:fldChar>
            </w:r>
            <w:r w:rsidR="00014868">
              <w:instrText xml:space="preserve"> FORMTEXT </w:instrText>
            </w:r>
            <w:r>
              <w:fldChar w:fldCharType="separate"/>
            </w:r>
            <w:r w:rsidR="00014868">
              <w:rPr>
                <w:noProof/>
              </w:rPr>
              <w:t> </w:t>
            </w:r>
            <w:r w:rsidR="00014868">
              <w:rPr>
                <w:noProof/>
              </w:rPr>
              <w:t> </w:t>
            </w:r>
            <w:r w:rsidR="00014868">
              <w:rPr>
                <w:noProof/>
              </w:rPr>
              <w:t> </w:t>
            </w:r>
            <w:r w:rsidR="00014868">
              <w:rPr>
                <w:noProof/>
              </w:rPr>
              <w:t> </w:t>
            </w:r>
            <w:r w:rsidR="00014868">
              <w:rPr>
                <w:noProof/>
              </w:rPr>
              <w:t> </w:t>
            </w:r>
            <w:r>
              <w:fldChar w:fldCharType="end"/>
            </w:r>
          </w:p>
        </w:tc>
      </w:tr>
    </w:tbl>
    <w:p w:rsidR="00BC07E3" w:rsidRDefault="00BC07E3" w:rsidP="00BC07E3"/>
    <w:tbl>
      <w:tblPr>
        <w:tblW w:w="5000" w:type="pct"/>
        <w:tblLayout w:type="fixed"/>
        <w:tblCellMar>
          <w:left w:w="0" w:type="dxa"/>
          <w:right w:w="0" w:type="dxa"/>
        </w:tblCellMar>
        <w:tblLook w:val="000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FB3381"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FB3381"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FB3381" w:rsidP="00BC07E3">
            <w:pPr>
              <w:pStyle w:val="FieldText"/>
            </w:pPr>
            <w:r>
              <w:fldChar w:fldCharType="begin">
                <w:ffData>
                  <w:name w:val="Text62"/>
                  <w:enabled/>
                  <w:calcOnExit w:val="0"/>
                  <w:textInput>
                    <w:format w:val="FIRST CAPITAL"/>
                  </w:textInput>
                </w:ffData>
              </w:fldChar>
            </w:r>
            <w:r w:rsidR="00014868">
              <w:instrText xml:space="preserve"> FORMTEXT </w:instrText>
            </w:r>
            <w:r>
              <w:fldChar w:fldCharType="separate"/>
            </w:r>
            <w:r w:rsidR="00014868">
              <w:rPr>
                <w:noProof/>
              </w:rPr>
              <w:t> </w:t>
            </w:r>
            <w:r w:rsidR="00014868">
              <w:rPr>
                <w:noProof/>
              </w:rPr>
              <w:t> </w:t>
            </w:r>
            <w:r w:rsidR="00014868">
              <w:rPr>
                <w:noProof/>
              </w:rPr>
              <w:t> </w:t>
            </w:r>
            <w:r w:rsidR="00014868">
              <w:rPr>
                <w:noProof/>
              </w:rPr>
              <w:t> </w:t>
            </w:r>
            <w:r w:rsidR="00014868">
              <w:rPr>
                <w:noProof/>
              </w:rPr>
              <w:t> </w:t>
            </w:r>
            <w:r>
              <w:fldChar w:fldCharType="end"/>
            </w: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014868" w:rsidP="00BC07E3">
            <w:pPr>
              <w:pStyle w:val="FieldText"/>
            </w:pPr>
            <w:r>
              <w:t>(</w:t>
            </w:r>
            <w:r w:rsidR="00FB3381">
              <w:fldChar w:fldCharType="begin">
                <w:ffData>
                  <w:name w:val="Text58"/>
                  <w:enabled/>
                  <w:calcOnExit w:val="0"/>
                  <w:textInput>
                    <w:type w:val="number"/>
                    <w:maxLength w:val="3"/>
                  </w:textInput>
                </w:ffData>
              </w:fldChar>
            </w:r>
            <w:r>
              <w:instrText xml:space="preserve"> FORMTEXT </w:instrText>
            </w:r>
            <w:r w:rsidR="00FB3381">
              <w:fldChar w:fldCharType="separate"/>
            </w:r>
            <w:r>
              <w:rPr>
                <w:noProof/>
              </w:rPr>
              <w:t> </w:t>
            </w:r>
            <w:r>
              <w:rPr>
                <w:noProof/>
              </w:rPr>
              <w:t> </w:t>
            </w:r>
            <w:r>
              <w:rPr>
                <w:noProof/>
              </w:rPr>
              <w:t> </w:t>
            </w:r>
            <w:r w:rsidR="00FB3381">
              <w:fldChar w:fldCharType="end"/>
            </w:r>
            <w:r>
              <w:t>)</w:t>
            </w:r>
            <w:r w:rsidR="00FB3381">
              <w:fldChar w:fldCharType="begin">
                <w:ffData>
                  <w:name w:val="Text59"/>
                  <w:enabled/>
                  <w:calcOnExit w:val="0"/>
                  <w:textInput>
                    <w:type w:val="number"/>
                    <w:maxLength w:val="3"/>
                  </w:textInput>
                </w:ffData>
              </w:fldChar>
            </w:r>
            <w:r>
              <w:instrText xml:space="preserve"> FORMTEXT </w:instrText>
            </w:r>
            <w:r w:rsidR="00FB3381">
              <w:fldChar w:fldCharType="separate"/>
            </w:r>
            <w:r>
              <w:rPr>
                <w:noProof/>
              </w:rPr>
              <w:t> </w:t>
            </w:r>
            <w:r>
              <w:rPr>
                <w:noProof/>
              </w:rPr>
              <w:t> </w:t>
            </w:r>
            <w:r>
              <w:rPr>
                <w:noProof/>
              </w:rPr>
              <w:t> </w:t>
            </w:r>
            <w:r w:rsidR="00FB3381">
              <w:fldChar w:fldCharType="end"/>
            </w:r>
            <w:r>
              <w:t>-</w:t>
            </w:r>
            <w:r w:rsidR="00FB3381">
              <w:fldChar w:fldCharType="begin">
                <w:ffData>
                  <w:name w:val="Text60"/>
                  <w:enabled/>
                  <w:calcOnExit w:val="0"/>
                  <w:textInput>
                    <w:type w:val="number"/>
                    <w:maxLength w:val="4"/>
                  </w:textInput>
                </w:ffData>
              </w:fldChar>
            </w:r>
            <w:r>
              <w:instrText xml:space="preserve"> FORMTEXT </w:instrText>
            </w:r>
            <w:r w:rsidR="00FB3381">
              <w:fldChar w:fldCharType="separate"/>
            </w:r>
            <w:r>
              <w:rPr>
                <w:noProof/>
              </w:rPr>
              <w:t> </w:t>
            </w:r>
            <w:r>
              <w:rPr>
                <w:noProof/>
              </w:rPr>
              <w:t> </w:t>
            </w:r>
            <w:r>
              <w:rPr>
                <w:noProof/>
              </w:rPr>
              <w:t> </w:t>
            </w:r>
            <w:r>
              <w:rPr>
                <w:noProof/>
              </w:rPr>
              <w:t> </w:t>
            </w:r>
            <w:r w:rsidR="00FB3381">
              <w:fldChar w:fldCharType="end"/>
            </w: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FB3381" w:rsidP="00BC07E3">
            <w:pPr>
              <w:pStyle w:val="FieldText"/>
            </w:pPr>
            <w:r>
              <w:fldChar w:fldCharType="begin">
                <w:ffData>
                  <w:name w:val="Text63"/>
                  <w:enabled/>
                  <w:calcOnExit w:val="0"/>
                  <w:textInput/>
                </w:ffData>
              </w:fldChar>
            </w:r>
            <w:r w:rsidR="00014868">
              <w:instrText xml:space="preserve"> FORMTEXT </w:instrText>
            </w:r>
            <w:r>
              <w:fldChar w:fldCharType="separate"/>
            </w:r>
            <w:r w:rsidR="00014868">
              <w:rPr>
                <w:noProof/>
              </w:rPr>
              <w:t> </w:t>
            </w:r>
            <w:r w:rsidR="00014868">
              <w:rPr>
                <w:noProof/>
              </w:rPr>
              <w:t> </w:t>
            </w:r>
            <w:r w:rsidR="00014868">
              <w:rPr>
                <w:noProof/>
              </w:rPr>
              <w:t> </w:t>
            </w:r>
            <w:r w:rsidR="00014868">
              <w:rPr>
                <w:noProof/>
              </w:rPr>
              <w:t> </w:t>
            </w:r>
            <w:r w:rsidR="00014868">
              <w:rPr>
                <w:noProof/>
              </w:rPr>
              <w:t> </w:t>
            </w:r>
            <w:r>
              <w:fldChar w:fldCharType="end"/>
            </w: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FB3381" w:rsidP="00BC07E3">
            <w:pPr>
              <w:pStyle w:val="FieldText"/>
            </w:pPr>
            <w:r>
              <w:fldChar w:fldCharType="begin">
                <w:ffData>
                  <w:name w:val="Text64"/>
                  <w:enabled/>
                  <w:calcOnExit w:val="0"/>
                  <w:textInput>
                    <w:format w:val="FIRST CAPITAL"/>
                  </w:textInput>
                </w:ffData>
              </w:fldChar>
            </w:r>
            <w:r w:rsidR="00014868">
              <w:instrText xml:space="preserve"> FORMTEXT </w:instrText>
            </w:r>
            <w:r>
              <w:fldChar w:fldCharType="separate"/>
            </w:r>
            <w:r w:rsidR="00014868">
              <w:rPr>
                <w:noProof/>
              </w:rPr>
              <w:t> </w:t>
            </w:r>
            <w:r w:rsidR="00014868">
              <w:rPr>
                <w:noProof/>
              </w:rPr>
              <w:t> </w:t>
            </w:r>
            <w:r w:rsidR="00014868">
              <w:rPr>
                <w:noProof/>
              </w:rPr>
              <w:t> </w:t>
            </w:r>
            <w:r w:rsidR="00014868">
              <w:rPr>
                <w:noProof/>
              </w:rPr>
              <w:t> </w:t>
            </w:r>
            <w:r w:rsidR="00014868">
              <w:rPr>
                <w:noProof/>
              </w:rPr>
              <w:t> </w:t>
            </w:r>
            <w:r>
              <w:fldChar w:fldCharType="end"/>
            </w:r>
          </w:p>
        </w:tc>
      </w:tr>
    </w:tbl>
    <w:p w:rsidR="00BC07E3" w:rsidRDefault="00BC07E3" w:rsidP="00BC07E3"/>
    <w:tbl>
      <w:tblPr>
        <w:tblW w:w="5000" w:type="pct"/>
        <w:tblLayout w:type="fixed"/>
        <w:tblCellMar>
          <w:left w:w="0" w:type="dxa"/>
          <w:right w:w="0" w:type="dxa"/>
        </w:tblCellMar>
        <w:tblLook w:val="0000"/>
      </w:tblPr>
      <w:tblGrid>
        <w:gridCol w:w="1072"/>
        <w:gridCol w:w="2618"/>
        <w:gridCol w:w="1530"/>
        <w:gridCol w:w="1620"/>
        <w:gridCol w:w="1620"/>
        <w:gridCol w:w="1620"/>
      </w:tblGrid>
      <w:tr w:rsidR="00BC07E3" w:rsidRPr="00613129" w:rsidTr="00014868">
        <w:trPr>
          <w:trHeight w:val="288"/>
        </w:trPr>
        <w:tc>
          <w:tcPr>
            <w:tcW w:w="1072" w:type="dxa"/>
            <w:vAlign w:val="bottom"/>
          </w:tcPr>
          <w:p w:rsidR="00BC07E3" w:rsidRPr="005114CE" w:rsidRDefault="00BC07E3" w:rsidP="00BC07E3">
            <w:r w:rsidRPr="005114CE">
              <w:t>Job Title:</w:t>
            </w:r>
          </w:p>
        </w:tc>
        <w:tc>
          <w:tcPr>
            <w:tcW w:w="2618" w:type="dxa"/>
            <w:tcBorders>
              <w:bottom w:val="single" w:sz="4" w:space="0" w:color="auto"/>
            </w:tcBorders>
            <w:vAlign w:val="bottom"/>
          </w:tcPr>
          <w:p w:rsidR="00BC07E3" w:rsidRPr="009C220D" w:rsidRDefault="00FB3381" w:rsidP="00BC07E3">
            <w:pPr>
              <w:pStyle w:val="FieldText"/>
            </w:pPr>
            <w:r>
              <w:fldChar w:fldCharType="begin">
                <w:ffData>
                  <w:name w:val="Text65"/>
                  <w:enabled/>
                  <w:calcOnExit w:val="0"/>
                  <w:textInput/>
                </w:ffData>
              </w:fldChar>
            </w:r>
            <w:r w:rsidR="00014868">
              <w:instrText xml:space="preserve"> FORMTEXT </w:instrText>
            </w:r>
            <w:r>
              <w:fldChar w:fldCharType="separate"/>
            </w:r>
            <w:r w:rsidR="00014868">
              <w:rPr>
                <w:noProof/>
              </w:rPr>
              <w:t> </w:t>
            </w:r>
            <w:r w:rsidR="00014868">
              <w:rPr>
                <w:noProof/>
              </w:rPr>
              <w:t> </w:t>
            </w:r>
            <w:r w:rsidR="00014868">
              <w:rPr>
                <w:noProof/>
              </w:rPr>
              <w:t> </w:t>
            </w:r>
            <w:r w:rsidR="00014868">
              <w:rPr>
                <w:noProof/>
              </w:rPr>
              <w:t> </w:t>
            </w:r>
            <w:r w:rsidR="00014868">
              <w:rPr>
                <w:noProof/>
              </w:rPr>
              <w:t> </w:t>
            </w:r>
            <w:r>
              <w:fldChar w:fldCharType="end"/>
            </w:r>
          </w:p>
        </w:tc>
        <w:tc>
          <w:tcPr>
            <w:tcW w:w="1530" w:type="dxa"/>
            <w:vAlign w:val="bottom"/>
          </w:tcPr>
          <w:p w:rsidR="00BC07E3" w:rsidRPr="005114CE" w:rsidRDefault="00BC07E3" w:rsidP="00BC07E3">
            <w:pPr>
              <w:pStyle w:val="Heading4"/>
            </w:pPr>
            <w:r w:rsidRPr="005114CE">
              <w:t>Starting Salary:</w:t>
            </w:r>
          </w:p>
        </w:tc>
        <w:tc>
          <w:tcPr>
            <w:tcW w:w="1620" w:type="dxa"/>
            <w:tcBorders>
              <w:bottom w:val="single" w:sz="4" w:space="0" w:color="auto"/>
            </w:tcBorders>
            <w:vAlign w:val="bottom"/>
          </w:tcPr>
          <w:p w:rsidR="00BC07E3" w:rsidRPr="009C220D" w:rsidRDefault="00BC07E3" w:rsidP="00BC07E3">
            <w:pPr>
              <w:pStyle w:val="FieldText"/>
            </w:pPr>
            <w:r w:rsidRPr="009C220D">
              <w:t>$</w:t>
            </w:r>
            <w:r w:rsidR="00FB3381">
              <w:fldChar w:fldCharType="begin">
                <w:ffData>
                  <w:name w:val="Text66"/>
                  <w:enabled/>
                  <w:calcOnExit w:val="0"/>
                  <w:textInput>
                    <w:type w:val="number"/>
                    <w:format w:val="#,##0"/>
                  </w:textInput>
                </w:ffData>
              </w:fldChar>
            </w:r>
            <w:r w:rsidR="00014868">
              <w:instrText xml:space="preserve"> FORMTEXT </w:instrText>
            </w:r>
            <w:r w:rsidR="00FB3381">
              <w:fldChar w:fldCharType="separate"/>
            </w:r>
            <w:r w:rsidR="00014868">
              <w:rPr>
                <w:noProof/>
              </w:rPr>
              <w:t> </w:t>
            </w:r>
            <w:r w:rsidR="00014868">
              <w:rPr>
                <w:noProof/>
              </w:rPr>
              <w:t> </w:t>
            </w:r>
            <w:r w:rsidR="00014868">
              <w:rPr>
                <w:noProof/>
              </w:rPr>
              <w:t> </w:t>
            </w:r>
            <w:r w:rsidR="00014868">
              <w:rPr>
                <w:noProof/>
              </w:rPr>
              <w:t> </w:t>
            </w:r>
            <w:r w:rsidR="00014868">
              <w:rPr>
                <w:noProof/>
              </w:rPr>
              <w:t> </w:t>
            </w:r>
            <w:r w:rsidR="00FB3381">
              <w:fldChar w:fldCharType="end"/>
            </w:r>
            <w:r w:rsidR="00014868">
              <w:t>/</w:t>
            </w:r>
            <w:r w:rsidR="00FB3381">
              <w:fldChar w:fldCharType="begin">
                <w:ffData>
                  <w:name w:val="Dropdown1"/>
                  <w:enabled/>
                  <w:calcOnExit w:val="0"/>
                  <w:ddList>
                    <w:listEntry w:val="(select)"/>
                    <w:listEntry w:val="hour"/>
                    <w:listEntry w:val="week"/>
                    <w:listEntry w:val="year"/>
                  </w:ddList>
                </w:ffData>
              </w:fldChar>
            </w:r>
            <w:r w:rsidR="00014868">
              <w:instrText xml:space="preserve"> FORMDROPDOWN </w:instrText>
            </w:r>
            <w:r w:rsidR="00FB3381">
              <w:fldChar w:fldCharType="separate"/>
            </w:r>
            <w:r w:rsidR="00FB3381">
              <w:fldChar w:fldCharType="end"/>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r w:rsidR="00FB3381">
              <w:fldChar w:fldCharType="begin">
                <w:ffData>
                  <w:name w:val="Text66"/>
                  <w:enabled/>
                  <w:calcOnExit w:val="0"/>
                  <w:textInput>
                    <w:type w:val="number"/>
                    <w:format w:val="#,##0"/>
                  </w:textInput>
                </w:ffData>
              </w:fldChar>
            </w:r>
            <w:r w:rsidR="00014868">
              <w:instrText xml:space="preserve"> FORMTEXT </w:instrText>
            </w:r>
            <w:r w:rsidR="00FB3381">
              <w:fldChar w:fldCharType="separate"/>
            </w:r>
            <w:r w:rsidR="00014868">
              <w:rPr>
                <w:noProof/>
              </w:rPr>
              <w:t> </w:t>
            </w:r>
            <w:r w:rsidR="00014868">
              <w:rPr>
                <w:noProof/>
              </w:rPr>
              <w:t> </w:t>
            </w:r>
            <w:r w:rsidR="00014868">
              <w:rPr>
                <w:noProof/>
              </w:rPr>
              <w:t> </w:t>
            </w:r>
            <w:r w:rsidR="00014868">
              <w:rPr>
                <w:noProof/>
              </w:rPr>
              <w:t> </w:t>
            </w:r>
            <w:r w:rsidR="00014868">
              <w:rPr>
                <w:noProof/>
              </w:rPr>
              <w:t> </w:t>
            </w:r>
            <w:r w:rsidR="00FB3381">
              <w:fldChar w:fldCharType="end"/>
            </w:r>
            <w:r w:rsidR="00014868">
              <w:t>/</w:t>
            </w:r>
            <w:r w:rsidR="00FB3381">
              <w:fldChar w:fldCharType="begin">
                <w:ffData>
                  <w:name w:val="Dropdown1"/>
                  <w:enabled/>
                  <w:calcOnExit w:val="0"/>
                  <w:ddList>
                    <w:listEntry w:val="(select)"/>
                    <w:listEntry w:val="hour"/>
                    <w:listEntry w:val="week"/>
                    <w:listEntry w:val="year"/>
                  </w:ddList>
                </w:ffData>
              </w:fldChar>
            </w:r>
            <w:r w:rsidR="00014868">
              <w:instrText xml:space="preserve"> FORMDROPDOWN </w:instrText>
            </w:r>
            <w:r w:rsidR="00FB3381">
              <w:fldChar w:fldCharType="separate"/>
            </w:r>
            <w:r w:rsidR="00FB3381">
              <w:fldChar w:fldCharType="end"/>
            </w:r>
          </w:p>
        </w:tc>
      </w:tr>
    </w:tbl>
    <w:p w:rsidR="00BC07E3" w:rsidRDefault="00BC07E3" w:rsidP="00BC07E3"/>
    <w:tbl>
      <w:tblPr>
        <w:tblW w:w="5000" w:type="pct"/>
        <w:tblLayout w:type="fixed"/>
        <w:tblCellMar>
          <w:left w:w="0" w:type="dxa"/>
          <w:right w:w="0" w:type="dxa"/>
        </w:tblCellMar>
        <w:tblLook w:val="000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FB3381" w:rsidP="00BC07E3">
            <w:pPr>
              <w:pStyle w:val="FieldText"/>
            </w:pPr>
            <w:r>
              <w:fldChar w:fldCharType="begin">
                <w:ffData>
                  <w:name w:val="Text67"/>
                  <w:enabled/>
                  <w:calcOnExit w:val="0"/>
                  <w:textInput/>
                </w:ffData>
              </w:fldChar>
            </w:r>
            <w:r w:rsidR="00014868">
              <w:instrText xml:space="preserve"> FORMTEXT </w:instrText>
            </w:r>
            <w:r>
              <w:fldChar w:fldCharType="separate"/>
            </w:r>
            <w:r w:rsidR="00014868">
              <w:rPr>
                <w:noProof/>
              </w:rPr>
              <w:t> </w:t>
            </w:r>
            <w:r w:rsidR="00014868">
              <w:rPr>
                <w:noProof/>
              </w:rPr>
              <w:t> </w:t>
            </w:r>
            <w:r w:rsidR="00014868">
              <w:rPr>
                <w:noProof/>
              </w:rPr>
              <w:t> </w:t>
            </w:r>
            <w:r w:rsidR="00014868">
              <w:rPr>
                <w:noProof/>
              </w:rPr>
              <w:t> </w:t>
            </w:r>
            <w:r w:rsidR="00014868">
              <w:rPr>
                <w:noProof/>
              </w:rPr>
              <w:t> </w:t>
            </w:r>
            <w:r>
              <w:fldChar w:fldCharType="end"/>
            </w:r>
          </w:p>
        </w:tc>
      </w:tr>
    </w:tbl>
    <w:p w:rsidR="00BC07E3" w:rsidRDefault="00BC07E3" w:rsidP="00BC07E3"/>
    <w:tbl>
      <w:tblPr>
        <w:tblW w:w="5000" w:type="pct"/>
        <w:tblLayout w:type="fixed"/>
        <w:tblCellMar>
          <w:left w:w="0" w:type="dxa"/>
          <w:right w:w="0" w:type="dxa"/>
        </w:tblCellMar>
        <w:tblLook w:val="000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FB3381" w:rsidP="00BC07E3">
            <w:pPr>
              <w:pStyle w:val="FieldText"/>
            </w:pPr>
            <w:r>
              <w:fldChar w:fldCharType="begin">
                <w:ffData>
                  <w:name w:val="Text18"/>
                  <w:enabled/>
                  <w:calcOnExit w:val="0"/>
                  <w:textInput>
                    <w:type w:val="number"/>
                    <w:maxLength w:val="2"/>
                  </w:textInput>
                </w:ffData>
              </w:fldChar>
            </w:r>
            <w:r w:rsidR="00014868">
              <w:instrText xml:space="preserve"> FORMTEXT </w:instrText>
            </w:r>
            <w:r>
              <w:fldChar w:fldCharType="separate"/>
            </w:r>
            <w:r w:rsidR="00014868">
              <w:rPr>
                <w:noProof/>
              </w:rPr>
              <w:t> </w:t>
            </w:r>
            <w:r w:rsidR="00014868">
              <w:rPr>
                <w:noProof/>
              </w:rPr>
              <w:t> </w:t>
            </w:r>
            <w:r>
              <w:fldChar w:fldCharType="end"/>
            </w:r>
            <w:r w:rsidR="00014868">
              <w:t>/</w:t>
            </w:r>
            <w:r>
              <w:fldChar w:fldCharType="begin">
                <w:ffData>
                  <w:name w:val="Text19"/>
                  <w:enabled/>
                  <w:calcOnExit w:val="0"/>
                  <w:textInput>
                    <w:type w:val="number"/>
                    <w:maxLength w:val="2"/>
                  </w:textInput>
                </w:ffData>
              </w:fldChar>
            </w:r>
            <w:r w:rsidR="00014868">
              <w:instrText xml:space="preserve"> FORMTEXT </w:instrText>
            </w:r>
            <w:r>
              <w:fldChar w:fldCharType="separate"/>
            </w:r>
            <w:r w:rsidR="00014868">
              <w:rPr>
                <w:noProof/>
              </w:rPr>
              <w:t> </w:t>
            </w:r>
            <w:r w:rsidR="00014868">
              <w:rPr>
                <w:noProof/>
              </w:rPr>
              <w:t> </w:t>
            </w:r>
            <w:r>
              <w:fldChar w:fldCharType="end"/>
            </w:r>
            <w:r w:rsidR="00014868">
              <w:t>/</w:t>
            </w:r>
            <w:r>
              <w:fldChar w:fldCharType="begin">
                <w:ffData>
                  <w:name w:val="Text20"/>
                  <w:enabled/>
                  <w:calcOnExit w:val="0"/>
                  <w:textInput>
                    <w:type w:val="number"/>
                    <w:maxLength w:val="4"/>
                  </w:textInput>
                </w:ffData>
              </w:fldChar>
            </w:r>
            <w:r w:rsidR="00014868">
              <w:instrText xml:space="preserve"> FORMTEXT </w:instrText>
            </w:r>
            <w:r>
              <w:fldChar w:fldCharType="separate"/>
            </w:r>
            <w:r w:rsidR="00014868">
              <w:rPr>
                <w:noProof/>
              </w:rPr>
              <w:t> </w:t>
            </w:r>
            <w:r w:rsidR="00014868">
              <w:rPr>
                <w:noProof/>
              </w:rPr>
              <w:t> </w:t>
            </w:r>
            <w:r w:rsidR="00014868">
              <w:rPr>
                <w:noProof/>
              </w:rPr>
              <w:t> </w:t>
            </w:r>
            <w:r w:rsidR="00014868">
              <w:rPr>
                <w:noProof/>
              </w:rPr>
              <w:t> </w:t>
            </w:r>
            <w:r>
              <w:fldChar w:fldCharType="end"/>
            </w: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FB3381" w:rsidP="00BC07E3">
            <w:pPr>
              <w:pStyle w:val="FieldText"/>
            </w:pPr>
            <w:r>
              <w:fldChar w:fldCharType="begin">
                <w:ffData>
                  <w:name w:val="Text18"/>
                  <w:enabled/>
                  <w:calcOnExit w:val="0"/>
                  <w:textInput>
                    <w:type w:val="number"/>
                    <w:maxLength w:val="2"/>
                  </w:textInput>
                </w:ffData>
              </w:fldChar>
            </w:r>
            <w:r w:rsidR="00014868">
              <w:instrText xml:space="preserve"> FORMTEXT </w:instrText>
            </w:r>
            <w:r>
              <w:fldChar w:fldCharType="separate"/>
            </w:r>
            <w:r w:rsidR="00014868">
              <w:rPr>
                <w:noProof/>
              </w:rPr>
              <w:t> </w:t>
            </w:r>
            <w:r w:rsidR="00014868">
              <w:rPr>
                <w:noProof/>
              </w:rPr>
              <w:t> </w:t>
            </w:r>
            <w:r>
              <w:fldChar w:fldCharType="end"/>
            </w:r>
            <w:r w:rsidR="00014868">
              <w:t>/</w:t>
            </w:r>
            <w:r>
              <w:fldChar w:fldCharType="begin">
                <w:ffData>
                  <w:name w:val="Text19"/>
                  <w:enabled/>
                  <w:calcOnExit w:val="0"/>
                  <w:textInput>
                    <w:type w:val="number"/>
                    <w:maxLength w:val="2"/>
                  </w:textInput>
                </w:ffData>
              </w:fldChar>
            </w:r>
            <w:r w:rsidR="00014868">
              <w:instrText xml:space="preserve"> FORMTEXT </w:instrText>
            </w:r>
            <w:r>
              <w:fldChar w:fldCharType="separate"/>
            </w:r>
            <w:r w:rsidR="00014868">
              <w:rPr>
                <w:noProof/>
              </w:rPr>
              <w:t> </w:t>
            </w:r>
            <w:r w:rsidR="00014868">
              <w:rPr>
                <w:noProof/>
              </w:rPr>
              <w:t> </w:t>
            </w:r>
            <w:r>
              <w:fldChar w:fldCharType="end"/>
            </w:r>
            <w:r w:rsidR="00014868">
              <w:t>/</w:t>
            </w:r>
            <w:r>
              <w:fldChar w:fldCharType="begin">
                <w:ffData>
                  <w:name w:val="Text20"/>
                  <w:enabled/>
                  <w:calcOnExit w:val="0"/>
                  <w:textInput>
                    <w:type w:val="number"/>
                    <w:maxLength w:val="4"/>
                  </w:textInput>
                </w:ffData>
              </w:fldChar>
            </w:r>
            <w:r w:rsidR="00014868">
              <w:instrText xml:space="preserve"> FORMTEXT </w:instrText>
            </w:r>
            <w:r>
              <w:fldChar w:fldCharType="separate"/>
            </w:r>
            <w:r w:rsidR="00014868">
              <w:rPr>
                <w:noProof/>
              </w:rPr>
              <w:t> </w:t>
            </w:r>
            <w:r w:rsidR="00014868">
              <w:rPr>
                <w:noProof/>
              </w:rPr>
              <w:t> </w:t>
            </w:r>
            <w:r w:rsidR="00014868">
              <w:rPr>
                <w:noProof/>
              </w:rPr>
              <w:t> </w:t>
            </w:r>
            <w:r w:rsidR="00014868">
              <w:rPr>
                <w:noProof/>
              </w:rPr>
              <w:t> </w:t>
            </w:r>
            <w:r>
              <w:fldChar w:fldCharType="end"/>
            </w: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FB3381" w:rsidP="00BC07E3">
            <w:pPr>
              <w:pStyle w:val="FieldText"/>
            </w:pPr>
            <w:r>
              <w:fldChar w:fldCharType="begin">
                <w:ffData>
                  <w:name w:val="Text68"/>
                  <w:enabled/>
                  <w:calcOnExit w:val="0"/>
                  <w:textInput/>
                </w:ffData>
              </w:fldChar>
            </w:r>
            <w:r w:rsidR="00014868">
              <w:instrText xml:space="preserve"> FORMTEXT </w:instrText>
            </w:r>
            <w:r>
              <w:fldChar w:fldCharType="separate"/>
            </w:r>
            <w:r w:rsidR="00014868">
              <w:rPr>
                <w:noProof/>
              </w:rPr>
              <w:t> </w:t>
            </w:r>
            <w:r w:rsidR="00014868">
              <w:rPr>
                <w:noProof/>
              </w:rPr>
              <w:t> </w:t>
            </w:r>
            <w:r w:rsidR="00014868">
              <w:rPr>
                <w:noProof/>
              </w:rPr>
              <w:t> </w:t>
            </w:r>
            <w:r w:rsidR="00014868">
              <w:rPr>
                <w:noProof/>
              </w:rPr>
              <w:t> </w:t>
            </w:r>
            <w:r w:rsidR="00014868">
              <w:rPr>
                <w:noProof/>
              </w:rPr>
              <w:t> </w:t>
            </w:r>
            <w:r>
              <w:fldChar w:fldCharType="end"/>
            </w:r>
          </w:p>
        </w:tc>
      </w:tr>
    </w:tbl>
    <w:p w:rsidR="00BC07E3" w:rsidRDefault="00BC07E3" w:rsidP="00BC07E3"/>
    <w:tbl>
      <w:tblPr>
        <w:tblW w:w="5000" w:type="pct"/>
        <w:tblLayout w:type="fixed"/>
        <w:tblCellMar>
          <w:left w:w="0" w:type="dxa"/>
          <w:right w:w="0" w:type="dxa"/>
        </w:tblCellMar>
        <w:tblLook w:val="000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FB3381"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FB3381"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FB3381" w:rsidP="00902964">
            <w:pPr>
              <w:pStyle w:val="FieldText"/>
            </w:pPr>
            <w:r>
              <w:fldChar w:fldCharType="begin">
                <w:ffData>
                  <w:name w:val="Dropdown2"/>
                  <w:enabled/>
                  <w:calcOnExit w:val="0"/>
                  <w:ddList>
                    <w:listEntry w:val="(select)"/>
                    <w:listEntry w:val="Army"/>
                    <w:listEntry w:val="Air Force"/>
                    <w:listEntry w:val="Navy"/>
                    <w:listEntry w:val="Marine Corps"/>
                    <w:listEntry w:val="Coast Guard"/>
                  </w:ddList>
                </w:ffData>
              </w:fldChar>
            </w:r>
            <w:bookmarkStart w:id="73" w:name="Dropdown2"/>
            <w:r w:rsidR="002C109C">
              <w:instrText xml:space="preserve"> FORMDROPDOWN </w:instrText>
            </w:r>
            <w:r>
              <w:fldChar w:fldCharType="separate"/>
            </w:r>
            <w:r>
              <w:fldChar w:fldCharType="end"/>
            </w:r>
            <w:bookmarkEnd w:id="73"/>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FB3381" w:rsidP="00902964">
            <w:pPr>
              <w:pStyle w:val="FieldText"/>
            </w:pPr>
            <w:r>
              <w:fldChar w:fldCharType="begin">
                <w:ffData>
                  <w:name w:val="Text18"/>
                  <w:enabled/>
                  <w:calcOnExit w:val="0"/>
                  <w:textInput>
                    <w:type w:val="number"/>
                    <w:maxLength w:val="2"/>
                  </w:textInput>
                </w:ffData>
              </w:fldChar>
            </w:r>
            <w:r w:rsidR="00014868">
              <w:instrText xml:space="preserve"> FORMTEXT </w:instrText>
            </w:r>
            <w:r>
              <w:fldChar w:fldCharType="separate"/>
            </w:r>
            <w:r w:rsidR="00014868">
              <w:rPr>
                <w:noProof/>
              </w:rPr>
              <w:t> </w:t>
            </w:r>
            <w:r w:rsidR="00014868">
              <w:rPr>
                <w:noProof/>
              </w:rPr>
              <w:t> </w:t>
            </w:r>
            <w:r>
              <w:fldChar w:fldCharType="end"/>
            </w:r>
            <w:r w:rsidR="00014868">
              <w:t>/</w:t>
            </w:r>
            <w:r>
              <w:fldChar w:fldCharType="begin">
                <w:ffData>
                  <w:name w:val="Text19"/>
                  <w:enabled/>
                  <w:calcOnExit w:val="0"/>
                  <w:textInput>
                    <w:type w:val="number"/>
                    <w:maxLength w:val="2"/>
                  </w:textInput>
                </w:ffData>
              </w:fldChar>
            </w:r>
            <w:r w:rsidR="00014868">
              <w:instrText xml:space="preserve"> FORMTEXT </w:instrText>
            </w:r>
            <w:r>
              <w:fldChar w:fldCharType="separate"/>
            </w:r>
            <w:r w:rsidR="00014868">
              <w:rPr>
                <w:noProof/>
              </w:rPr>
              <w:t> </w:t>
            </w:r>
            <w:r w:rsidR="00014868">
              <w:rPr>
                <w:noProof/>
              </w:rPr>
              <w:t> </w:t>
            </w:r>
            <w:r>
              <w:fldChar w:fldCharType="end"/>
            </w:r>
            <w:r w:rsidR="00014868">
              <w:t>/</w:t>
            </w:r>
            <w:r>
              <w:fldChar w:fldCharType="begin">
                <w:ffData>
                  <w:name w:val="Text20"/>
                  <w:enabled/>
                  <w:calcOnExit w:val="0"/>
                  <w:textInput>
                    <w:type w:val="number"/>
                    <w:maxLength w:val="4"/>
                  </w:textInput>
                </w:ffData>
              </w:fldChar>
            </w:r>
            <w:r w:rsidR="00014868">
              <w:instrText xml:space="preserve"> FORMTEXT </w:instrText>
            </w:r>
            <w:r>
              <w:fldChar w:fldCharType="separate"/>
            </w:r>
            <w:r w:rsidR="00014868">
              <w:rPr>
                <w:noProof/>
              </w:rPr>
              <w:t> </w:t>
            </w:r>
            <w:r w:rsidR="00014868">
              <w:rPr>
                <w:noProof/>
              </w:rPr>
              <w:t> </w:t>
            </w:r>
            <w:r w:rsidR="00014868">
              <w:rPr>
                <w:noProof/>
              </w:rPr>
              <w:t> </w:t>
            </w:r>
            <w:r w:rsidR="00014868">
              <w:rPr>
                <w:noProof/>
              </w:rPr>
              <w:t> </w:t>
            </w:r>
            <w:r>
              <w:fldChar w:fldCharType="end"/>
            </w: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FB3381" w:rsidP="00902964">
            <w:pPr>
              <w:pStyle w:val="FieldText"/>
            </w:pPr>
            <w:r>
              <w:fldChar w:fldCharType="begin">
                <w:ffData>
                  <w:name w:val="Text18"/>
                  <w:enabled/>
                  <w:calcOnExit w:val="0"/>
                  <w:textInput>
                    <w:type w:val="number"/>
                    <w:maxLength w:val="2"/>
                  </w:textInput>
                </w:ffData>
              </w:fldChar>
            </w:r>
            <w:r w:rsidR="00014868">
              <w:instrText xml:space="preserve"> FORMTEXT </w:instrText>
            </w:r>
            <w:r>
              <w:fldChar w:fldCharType="separate"/>
            </w:r>
            <w:r w:rsidR="00014868">
              <w:rPr>
                <w:noProof/>
              </w:rPr>
              <w:t> </w:t>
            </w:r>
            <w:r w:rsidR="00014868">
              <w:rPr>
                <w:noProof/>
              </w:rPr>
              <w:t> </w:t>
            </w:r>
            <w:r>
              <w:fldChar w:fldCharType="end"/>
            </w:r>
            <w:r w:rsidR="00014868">
              <w:t>/</w:t>
            </w:r>
            <w:r>
              <w:fldChar w:fldCharType="begin">
                <w:ffData>
                  <w:name w:val="Text19"/>
                  <w:enabled/>
                  <w:calcOnExit w:val="0"/>
                  <w:textInput>
                    <w:type w:val="number"/>
                    <w:maxLength w:val="2"/>
                  </w:textInput>
                </w:ffData>
              </w:fldChar>
            </w:r>
            <w:r w:rsidR="00014868">
              <w:instrText xml:space="preserve"> FORMTEXT </w:instrText>
            </w:r>
            <w:r>
              <w:fldChar w:fldCharType="separate"/>
            </w:r>
            <w:r w:rsidR="00014868">
              <w:rPr>
                <w:noProof/>
              </w:rPr>
              <w:t> </w:t>
            </w:r>
            <w:r w:rsidR="00014868">
              <w:rPr>
                <w:noProof/>
              </w:rPr>
              <w:t> </w:t>
            </w:r>
            <w:r>
              <w:fldChar w:fldCharType="end"/>
            </w:r>
            <w:r w:rsidR="00014868">
              <w:t>/</w:t>
            </w:r>
            <w:r>
              <w:fldChar w:fldCharType="begin">
                <w:ffData>
                  <w:name w:val="Text20"/>
                  <w:enabled/>
                  <w:calcOnExit w:val="0"/>
                  <w:textInput>
                    <w:type w:val="number"/>
                    <w:maxLength w:val="4"/>
                  </w:textInput>
                </w:ffData>
              </w:fldChar>
            </w:r>
            <w:r w:rsidR="00014868">
              <w:instrText xml:space="preserve"> FORMTEXT </w:instrText>
            </w:r>
            <w:r>
              <w:fldChar w:fldCharType="separate"/>
            </w:r>
            <w:r w:rsidR="00014868">
              <w:rPr>
                <w:noProof/>
              </w:rPr>
              <w:t> </w:t>
            </w:r>
            <w:r w:rsidR="00014868">
              <w:rPr>
                <w:noProof/>
              </w:rPr>
              <w:t> </w:t>
            </w:r>
            <w:r w:rsidR="00014868">
              <w:rPr>
                <w:noProof/>
              </w:rPr>
              <w:t> </w:t>
            </w:r>
            <w:r w:rsidR="00014868">
              <w:rPr>
                <w:noProof/>
              </w:rPr>
              <w:t> </w:t>
            </w:r>
            <w:r>
              <w:fldChar w:fldCharType="end"/>
            </w:r>
          </w:p>
        </w:tc>
      </w:tr>
    </w:tbl>
    <w:p w:rsidR="00C92A3C" w:rsidRDefault="00C92A3C"/>
    <w:tbl>
      <w:tblPr>
        <w:tblW w:w="5000" w:type="pct"/>
        <w:tblLayout w:type="fixed"/>
        <w:tblCellMar>
          <w:left w:w="0" w:type="dxa"/>
          <w:right w:w="0" w:type="dxa"/>
        </w:tblCellMar>
        <w:tblLook w:val="000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FB3381" w:rsidP="00902964">
            <w:pPr>
              <w:pStyle w:val="FieldText"/>
            </w:pPr>
            <w:r>
              <w:fldChar w:fldCharType="begin">
                <w:ffData>
                  <w:name w:val="Text69"/>
                  <w:enabled/>
                  <w:calcOnExit w:val="0"/>
                  <w:textInput/>
                </w:ffData>
              </w:fldChar>
            </w:r>
            <w:bookmarkStart w:id="74" w:name="Text69"/>
            <w:r w:rsidR="002C109C">
              <w:instrText xml:space="preserve"> FORMTEXT </w:instrText>
            </w:r>
            <w:r>
              <w:fldChar w:fldCharType="separate"/>
            </w:r>
            <w:r w:rsidR="002C109C">
              <w:rPr>
                <w:noProof/>
              </w:rPr>
              <w:t> </w:t>
            </w:r>
            <w:r w:rsidR="002C109C">
              <w:rPr>
                <w:noProof/>
              </w:rPr>
              <w:t> </w:t>
            </w:r>
            <w:r w:rsidR="002C109C">
              <w:rPr>
                <w:noProof/>
              </w:rPr>
              <w:t> </w:t>
            </w:r>
            <w:r w:rsidR="002C109C">
              <w:rPr>
                <w:noProof/>
              </w:rPr>
              <w:t> </w:t>
            </w:r>
            <w:r w:rsidR="002C109C">
              <w:rPr>
                <w:noProof/>
              </w:rPr>
              <w:t> </w:t>
            </w:r>
            <w:r>
              <w:fldChar w:fldCharType="end"/>
            </w:r>
            <w:bookmarkEnd w:id="74"/>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FB3381" w:rsidP="00902964">
            <w:pPr>
              <w:pStyle w:val="FieldText"/>
            </w:pPr>
            <w:r>
              <w:fldChar w:fldCharType="begin">
                <w:ffData>
                  <w:name w:val="Text70"/>
                  <w:enabled/>
                  <w:calcOnExit w:val="0"/>
                  <w:textInput/>
                </w:ffData>
              </w:fldChar>
            </w:r>
            <w:bookmarkStart w:id="75" w:name="Text70"/>
            <w:r w:rsidR="002C109C">
              <w:instrText xml:space="preserve"> FORMTEXT </w:instrText>
            </w:r>
            <w:r>
              <w:fldChar w:fldCharType="separate"/>
            </w:r>
            <w:r w:rsidR="002C109C">
              <w:rPr>
                <w:noProof/>
              </w:rPr>
              <w:t> </w:t>
            </w:r>
            <w:r w:rsidR="002C109C">
              <w:rPr>
                <w:noProof/>
              </w:rPr>
              <w:t> </w:t>
            </w:r>
            <w:r w:rsidR="002C109C">
              <w:rPr>
                <w:noProof/>
              </w:rPr>
              <w:t> </w:t>
            </w:r>
            <w:r w:rsidR="002C109C">
              <w:rPr>
                <w:noProof/>
              </w:rPr>
              <w:t> </w:t>
            </w:r>
            <w:r w:rsidR="002C109C">
              <w:rPr>
                <w:noProof/>
              </w:rPr>
              <w:t> </w:t>
            </w:r>
            <w:r>
              <w:fldChar w:fldCharType="end"/>
            </w:r>
            <w:bookmarkEnd w:id="75"/>
          </w:p>
        </w:tc>
      </w:tr>
    </w:tbl>
    <w:p w:rsidR="00C92A3C" w:rsidRDefault="00C92A3C"/>
    <w:tbl>
      <w:tblPr>
        <w:tblW w:w="5000" w:type="pct"/>
        <w:tblLayout w:type="fixed"/>
        <w:tblCellMar>
          <w:left w:w="0" w:type="dxa"/>
          <w:right w:w="0" w:type="dxa"/>
        </w:tblCellMar>
        <w:tblLook w:val="000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FB3381" w:rsidP="00902964">
            <w:pPr>
              <w:pStyle w:val="FieldText"/>
            </w:pPr>
            <w:r>
              <w:fldChar w:fldCharType="begin">
                <w:ffData>
                  <w:name w:val="Text71"/>
                  <w:enabled/>
                  <w:calcOnExit w:val="0"/>
                  <w:textInput/>
                </w:ffData>
              </w:fldChar>
            </w:r>
            <w:bookmarkStart w:id="76" w:name="Text71"/>
            <w:r w:rsidR="002C109C">
              <w:instrText xml:space="preserve"> FORMTEXT </w:instrText>
            </w:r>
            <w:r>
              <w:fldChar w:fldCharType="separate"/>
            </w:r>
            <w:r w:rsidR="002C109C">
              <w:rPr>
                <w:noProof/>
              </w:rPr>
              <w:t> </w:t>
            </w:r>
            <w:r w:rsidR="002C109C">
              <w:rPr>
                <w:noProof/>
              </w:rPr>
              <w:t> </w:t>
            </w:r>
            <w:r w:rsidR="002C109C">
              <w:rPr>
                <w:noProof/>
              </w:rPr>
              <w:t> </w:t>
            </w:r>
            <w:r w:rsidR="002C109C">
              <w:rPr>
                <w:noProof/>
              </w:rPr>
              <w:t> </w:t>
            </w:r>
            <w:r w:rsidR="002C109C">
              <w:rPr>
                <w:noProof/>
              </w:rPr>
              <w:t> </w:t>
            </w:r>
            <w:r>
              <w:fldChar w:fldCharType="end"/>
            </w:r>
            <w:bookmarkEnd w:id="76"/>
          </w:p>
        </w:tc>
      </w:tr>
    </w:tbl>
    <w:p w:rsidR="00871876" w:rsidRDefault="00871876" w:rsidP="00871876">
      <w:pPr>
        <w:pStyle w:val="Heading2"/>
      </w:pPr>
      <w:r w:rsidRPr="009C220D">
        <w:t>Disclaimer and Signature</w:t>
      </w:r>
    </w:p>
    <w:p w:rsidR="002C109C" w:rsidRPr="00E363CD" w:rsidRDefault="00CF2385" w:rsidP="00490804">
      <w:pPr>
        <w:pStyle w:val="Italic"/>
        <w:rPr>
          <w:i w:val="0"/>
          <w:sz w:val="14"/>
          <w:szCs w:val="14"/>
        </w:rPr>
      </w:pPr>
      <w:r w:rsidRPr="00E363CD">
        <w:rPr>
          <w:i w:val="0"/>
          <w:sz w:val="14"/>
          <w:szCs w:val="14"/>
        </w:rPr>
        <w:t>I certify that the information provided by me in this application is complete and accurate in all respects, and I agree that all information provided to King Communications in this application or otherwise is subject to verification by King Communications. I authorize King Communications or designee to make such inquiries and obtain such information as it believes may be necessary as part of such verification process or my possible employment by King Communications. Moreover, I authorize employers where I have worked, schools which I have attended and any other persons or organizations to provide King Communications with any and all information concerning my employment, education or anything else relating to this application or my possible employment by King Communications, LLC, and hereby release King Communications and all such parties from any and all liability for any damages which may result from providing such information. Should any information, written or oral, furnished by me at any time to King Communications (including without limitation any information in this application) be found to be false, misleading, incomplete or otherwise inaccurate in any way, then King Communications shall have just and sufficient cause for refusing to hire me, or, if I have been hired by King Communications</w:t>
      </w:r>
      <w:r w:rsidR="00AB5733" w:rsidRPr="00E363CD">
        <w:rPr>
          <w:i w:val="0"/>
          <w:sz w:val="14"/>
          <w:szCs w:val="14"/>
        </w:rPr>
        <w:t>, for terminating employment. I understand that this is merely an application for employment. There is no promise or guarantee that I will be employed by King Communications, LLC. If I am employed by King Communications, LLC, I understand and agree to the following in addition to all other requirements of my employment. King Communications may furnish my employment record and other information concerning my employment, in part or in whole, to any person or organization with a legal and proper interest including without limitation government agencies and prospective employers and that I will comply with all rules, policies and procedures of King Communications. I understand that King Communications is not obligated to give information to any individuals, including prospective employers and agrees to do so in exchange for my release of King Communications, its officers, employees, successors, agents and assigns, and all persons acting through or under any of them (the “release</w:t>
      </w:r>
      <w:r w:rsidR="0003489F">
        <w:rPr>
          <w:i w:val="0"/>
          <w:sz w:val="14"/>
          <w:szCs w:val="14"/>
        </w:rPr>
        <w:t>e</w:t>
      </w:r>
      <w:r w:rsidR="00AB5733" w:rsidRPr="00E363CD">
        <w:rPr>
          <w:i w:val="0"/>
          <w:sz w:val="14"/>
          <w:szCs w:val="14"/>
        </w:rPr>
        <w:t>s”), from any and all charges, claims, damages, actions, costs and expenses (including attorney fees) of any nature whatsoever, known or unknown, suspected or unsuspected, related to or arising from such disclosure, including any claim for defamation, tortuous interference</w:t>
      </w:r>
      <w:r w:rsidR="0016528F" w:rsidRPr="00E363CD">
        <w:rPr>
          <w:i w:val="0"/>
          <w:sz w:val="14"/>
          <w:szCs w:val="14"/>
        </w:rPr>
        <w:t xml:space="preserve"> with prospective contract or invasion of privacy. I understand that as a condition of my employment I may be required to submit to a pre-employment drug-screening. I further understand that all employment opportunities will be denied should I test positive of illegal drugs. I also understand that, if I am employed by King Communications, I am hired on an “at-will” basis without any employment contract of any nature; and my continued employment, position and compensation are not guaranteed. Just as I would be free to voluntarily terminate my employment at any time, I acknowledge that King Communications can terminate or modify my employment, position and/or compensation at any time with or without cause or reason.</w:t>
      </w:r>
    </w:p>
    <w:tbl>
      <w:tblPr>
        <w:tblpPr w:leftFromText="180" w:rightFromText="180" w:vertAnchor="text" w:horzAnchor="margin" w:tblpY="784"/>
        <w:tblW w:w="5000" w:type="pct"/>
        <w:tblLayout w:type="fixed"/>
        <w:tblCellMar>
          <w:left w:w="0" w:type="dxa"/>
          <w:right w:w="0" w:type="dxa"/>
        </w:tblCellMar>
        <w:tblLook w:val="0000"/>
      </w:tblPr>
      <w:tblGrid>
        <w:gridCol w:w="1072"/>
        <w:gridCol w:w="6145"/>
        <w:gridCol w:w="674"/>
        <w:gridCol w:w="2189"/>
      </w:tblGrid>
      <w:tr w:rsidR="00E363CD" w:rsidRPr="00E363CD" w:rsidTr="00E363CD">
        <w:trPr>
          <w:trHeight w:val="432"/>
        </w:trPr>
        <w:tc>
          <w:tcPr>
            <w:tcW w:w="1072" w:type="dxa"/>
            <w:vAlign w:val="bottom"/>
          </w:tcPr>
          <w:p w:rsidR="00E363CD" w:rsidRPr="00E363CD" w:rsidRDefault="00E363CD" w:rsidP="00E363CD">
            <w:pPr>
              <w:rPr>
                <w:sz w:val="14"/>
                <w:szCs w:val="14"/>
              </w:rPr>
            </w:pPr>
            <w:r w:rsidRPr="00E363CD">
              <w:rPr>
                <w:sz w:val="14"/>
                <w:szCs w:val="14"/>
              </w:rPr>
              <w:t>Signature:</w:t>
            </w:r>
          </w:p>
        </w:tc>
        <w:tc>
          <w:tcPr>
            <w:tcW w:w="6145" w:type="dxa"/>
            <w:tcBorders>
              <w:bottom w:val="single" w:sz="4" w:space="0" w:color="auto"/>
            </w:tcBorders>
            <w:vAlign w:val="bottom"/>
          </w:tcPr>
          <w:p w:rsidR="00E363CD" w:rsidRPr="003D32A8" w:rsidRDefault="00FB3381" w:rsidP="003D32A8">
            <w:pPr>
              <w:pStyle w:val="FieldText"/>
              <w:rPr>
                <w:rFonts w:ascii="Bradley Hand ITC" w:hAnsi="Bradley Hand ITC"/>
                <w:sz w:val="28"/>
                <w:szCs w:val="28"/>
              </w:rPr>
            </w:pPr>
            <w:r>
              <w:rPr>
                <w:rFonts w:ascii="Bradley Hand ITC" w:hAnsi="Bradley Hand ITC"/>
                <w:sz w:val="28"/>
                <w:szCs w:val="28"/>
              </w:rPr>
              <w:fldChar w:fldCharType="begin">
                <w:ffData>
                  <w:name w:val="Text74"/>
                  <w:enabled/>
                  <w:calcOnExit w:val="0"/>
                  <w:textInput/>
                </w:ffData>
              </w:fldChar>
            </w:r>
            <w:bookmarkStart w:id="77" w:name="Text74"/>
            <w:r w:rsidR="000E7016">
              <w:rPr>
                <w:rFonts w:ascii="Bradley Hand ITC" w:hAnsi="Bradley Hand ITC"/>
                <w:sz w:val="28"/>
                <w:szCs w:val="28"/>
              </w:rPr>
              <w:instrText xml:space="preserve"> FORMTEXT </w:instrText>
            </w:r>
            <w:r>
              <w:rPr>
                <w:rFonts w:ascii="Bradley Hand ITC" w:hAnsi="Bradley Hand ITC"/>
                <w:sz w:val="28"/>
                <w:szCs w:val="28"/>
              </w:rPr>
            </w:r>
            <w:r>
              <w:rPr>
                <w:rFonts w:ascii="Bradley Hand ITC" w:hAnsi="Bradley Hand ITC"/>
                <w:sz w:val="28"/>
                <w:szCs w:val="28"/>
              </w:rPr>
              <w:fldChar w:fldCharType="separate"/>
            </w:r>
            <w:r w:rsidR="000E7016">
              <w:rPr>
                <w:rFonts w:ascii="Bradley Hand ITC" w:hAnsi="Bradley Hand ITC"/>
                <w:noProof/>
                <w:sz w:val="28"/>
                <w:szCs w:val="28"/>
              </w:rPr>
              <w:t> </w:t>
            </w:r>
            <w:r w:rsidR="000E7016">
              <w:rPr>
                <w:rFonts w:ascii="Bradley Hand ITC" w:hAnsi="Bradley Hand ITC"/>
                <w:noProof/>
                <w:sz w:val="28"/>
                <w:szCs w:val="28"/>
              </w:rPr>
              <w:t> </w:t>
            </w:r>
            <w:r w:rsidR="000E7016">
              <w:rPr>
                <w:rFonts w:ascii="Bradley Hand ITC" w:hAnsi="Bradley Hand ITC"/>
                <w:noProof/>
                <w:sz w:val="28"/>
                <w:szCs w:val="28"/>
              </w:rPr>
              <w:t> </w:t>
            </w:r>
            <w:r w:rsidR="000E7016">
              <w:rPr>
                <w:rFonts w:ascii="Bradley Hand ITC" w:hAnsi="Bradley Hand ITC"/>
                <w:noProof/>
                <w:sz w:val="28"/>
                <w:szCs w:val="28"/>
              </w:rPr>
              <w:t> </w:t>
            </w:r>
            <w:r w:rsidR="000E7016">
              <w:rPr>
                <w:rFonts w:ascii="Bradley Hand ITC" w:hAnsi="Bradley Hand ITC"/>
                <w:noProof/>
                <w:sz w:val="28"/>
                <w:szCs w:val="28"/>
              </w:rPr>
              <w:t> </w:t>
            </w:r>
            <w:r>
              <w:rPr>
                <w:rFonts w:ascii="Bradley Hand ITC" w:hAnsi="Bradley Hand ITC"/>
                <w:sz w:val="28"/>
                <w:szCs w:val="28"/>
              </w:rPr>
              <w:fldChar w:fldCharType="end"/>
            </w:r>
            <w:bookmarkEnd w:id="77"/>
          </w:p>
        </w:tc>
        <w:tc>
          <w:tcPr>
            <w:tcW w:w="674" w:type="dxa"/>
            <w:vAlign w:val="bottom"/>
          </w:tcPr>
          <w:p w:rsidR="00E363CD" w:rsidRPr="00E363CD" w:rsidRDefault="00E363CD" w:rsidP="00E363CD">
            <w:pPr>
              <w:pStyle w:val="Heading4"/>
              <w:rPr>
                <w:sz w:val="14"/>
                <w:szCs w:val="14"/>
              </w:rPr>
            </w:pPr>
            <w:r w:rsidRPr="00E363CD">
              <w:rPr>
                <w:sz w:val="14"/>
                <w:szCs w:val="14"/>
              </w:rPr>
              <w:t>Date:</w:t>
            </w:r>
          </w:p>
        </w:tc>
        <w:tc>
          <w:tcPr>
            <w:tcW w:w="2189" w:type="dxa"/>
            <w:tcBorders>
              <w:bottom w:val="single" w:sz="4" w:space="0" w:color="auto"/>
            </w:tcBorders>
            <w:vAlign w:val="bottom"/>
          </w:tcPr>
          <w:p w:rsidR="00E363CD" w:rsidRPr="00E363CD" w:rsidRDefault="00FB3381" w:rsidP="00E363CD">
            <w:pPr>
              <w:pStyle w:val="FieldText"/>
              <w:rPr>
                <w:sz w:val="14"/>
                <w:szCs w:val="14"/>
              </w:rPr>
            </w:pPr>
            <w:r w:rsidRPr="00E363CD">
              <w:rPr>
                <w:sz w:val="14"/>
                <w:szCs w:val="14"/>
              </w:rPr>
              <w:fldChar w:fldCharType="begin">
                <w:ffData>
                  <w:name w:val="Text18"/>
                  <w:enabled/>
                  <w:calcOnExit w:val="0"/>
                  <w:textInput>
                    <w:type w:val="number"/>
                    <w:maxLength w:val="2"/>
                  </w:textInput>
                </w:ffData>
              </w:fldChar>
            </w:r>
            <w:r w:rsidR="00E363CD" w:rsidRPr="00E363CD">
              <w:rPr>
                <w:sz w:val="14"/>
                <w:szCs w:val="14"/>
              </w:rPr>
              <w:instrText xml:space="preserve"> FORMTEXT </w:instrText>
            </w:r>
            <w:r w:rsidRPr="00E363CD">
              <w:rPr>
                <w:sz w:val="14"/>
                <w:szCs w:val="14"/>
              </w:rPr>
            </w:r>
            <w:r w:rsidRPr="00E363CD">
              <w:rPr>
                <w:sz w:val="14"/>
                <w:szCs w:val="14"/>
              </w:rPr>
              <w:fldChar w:fldCharType="separate"/>
            </w:r>
            <w:r w:rsidR="00E363CD" w:rsidRPr="00E363CD">
              <w:rPr>
                <w:noProof/>
                <w:sz w:val="14"/>
                <w:szCs w:val="14"/>
              </w:rPr>
              <w:t> </w:t>
            </w:r>
            <w:r w:rsidR="00E363CD" w:rsidRPr="00E363CD">
              <w:rPr>
                <w:noProof/>
                <w:sz w:val="14"/>
                <w:szCs w:val="14"/>
              </w:rPr>
              <w:t> </w:t>
            </w:r>
            <w:r w:rsidRPr="00E363CD">
              <w:rPr>
                <w:sz w:val="14"/>
                <w:szCs w:val="14"/>
              </w:rPr>
              <w:fldChar w:fldCharType="end"/>
            </w:r>
            <w:r w:rsidR="00E363CD" w:rsidRPr="00E363CD">
              <w:rPr>
                <w:sz w:val="14"/>
                <w:szCs w:val="14"/>
              </w:rPr>
              <w:t>/</w:t>
            </w:r>
            <w:r w:rsidRPr="00E363CD">
              <w:rPr>
                <w:sz w:val="14"/>
                <w:szCs w:val="14"/>
              </w:rPr>
              <w:fldChar w:fldCharType="begin">
                <w:ffData>
                  <w:name w:val="Text19"/>
                  <w:enabled/>
                  <w:calcOnExit w:val="0"/>
                  <w:textInput>
                    <w:type w:val="number"/>
                    <w:maxLength w:val="2"/>
                  </w:textInput>
                </w:ffData>
              </w:fldChar>
            </w:r>
            <w:r w:rsidR="00E363CD" w:rsidRPr="00E363CD">
              <w:rPr>
                <w:sz w:val="14"/>
                <w:szCs w:val="14"/>
              </w:rPr>
              <w:instrText xml:space="preserve"> FORMTEXT </w:instrText>
            </w:r>
            <w:r w:rsidRPr="00E363CD">
              <w:rPr>
                <w:sz w:val="14"/>
                <w:szCs w:val="14"/>
              </w:rPr>
            </w:r>
            <w:r w:rsidRPr="00E363CD">
              <w:rPr>
                <w:sz w:val="14"/>
                <w:szCs w:val="14"/>
              </w:rPr>
              <w:fldChar w:fldCharType="separate"/>
            </w:r>
            <w:r w:rsidR="00E363CD" w:rsidRPr="00E363CD">
              <w:rPr>
                <w:noProof/>
                <w:sz w:val="14"/>
                <w:szCs w:val="14"/>
              </w:rPr>
              <w:t> </w:t>
            </w:r>
            <w:r w:rsidR="00E363CD" w:rsidRPr="00E363CD">
              <w:rPr>
                <w:noProof/>
                <w:sz w:val="14"/>
                <w:szCs w:val="14"/>
              </w:rPr>
              <w:t> </w:t>
            </w:r>
            <w:r w:rsidRPr="00E363CD">
              <w:rPr>
                <w:sz w:val="14"/>
                <w:szCs w:val="14"/>
              </w:rPr>
              <w:fldChar w:fldCharType="end"/>
            </w:r>
            <w:r w:rsidR="00E363CD" w:rsidRPr="00E363CD">
              <w:rPr>
                <w:sz w:val="14"/>
                <w:szCs w:val="14"/>
              </w:rPr>
              <w:t>/</w:t>
            </w:r>
            <w:r w:rsidRPr="00E363CD">
              <w:rPr>
                <w:sz w:val="14"/>
                <w:szCs w:val="14"/>
              </w:rPr>
              <w:fldChar w:fldCharType="begin">
                <w:ffData>
                  <w:name w:val="Text20"/>
                  <w:enabled/>
                  <w:calcOnExit w:val="0"/>
                  <w:textInput>
                    <w:type w:val="number"/>
                    <w:maxLength w:val="4"/>
                  </w:textInput>
                </w:ffData>
              </w:fldChar>
            </w:r>
            <w:r w:rsidR="00E363CD" w:rsidRPr="00E363CD">
              <w:rPr>
                <w:sz w:val="14"/>
                <w:szCs w:val="14"/>
              </w:rPr>
              <w:instrText xml:space="preserve"> FORMTEXT </w:instrText>
            </w:r>
            <w:r w:rsidRPr="00E363CD">
              <w:rPr>
                <w:sz w:val="14"/>
                <w:szCs w:val="14"/>
              </w:rPr>
            </w:r>
            <w:r w:rsidRPr="00E363CD">
              <w:rPr>
                <w:sz w:val="14"/>
                <w:szCs w:val="14"/>
              </w:rPr>
              <w:fldChar w:fldCharType="separate"/>
            </w:r>
            <w:r w:rsidR="00E363CD" w:rsidRPr="00E363CD">
              <w:rPr>
                <w:noProof/>
                <w:sz w:val="14"/>
                <w:szCs w:val="14"/>
              </w:rPr>
              <w:t> </w:t>
            </w:r>
            <w:r w:rsidR="00E363CD" w:rsidRPr="00E363CD">
              <w:rPr>
                <w:noProof/>
                <w:sz w:val="14"/>
                <w:szCs w:val="14"/>
              </w:rPr>
              <w:t> </w:t>
            </w:r>
            <w:r w:rsidR="00E363CD" w:rsidRPr="00E363CD">
              <w:rPr>
                <w:noProof/>
                <w:sz w:val="14"/>
                <w:szCs w:val="14"/>
              </w:rPr>
              <w:t> </w:t>
            </w:r>
            <w:r w:rsidR="00E363CD" w:rsidRPr="00E363CD">
              <w:rPr>
                <w:noProof/>
                <w:sz w:val="14"/>
                <w:szCs w:val="14"/>
              </w:rPr>
              <w:t> </w:t>
            </w:r>
            <w:r w:rsidRPr="00E363CD">
              <w:rPr>
                <w:sz w:val="14"/>
                <w:szCs w:val="14"/>
              </w:rPr>
              <w:fldChar w:fldCharType="end"/>
            </w:r>
          </w:p>
        </w:tc>
      </w:tr>
    </w:tbl>
    <w:p w:rsidR="005F6E87" w:rsidRPr="004E34C6" w:rsidRDefault="00E363CD" w:rsidP="00A3615B">
      <w:pPr>
        <w:pStyle w:val="Italic"/>
      </w:pPr>
      <w:r w:rsidRPr="00E363CD">
        <w:rPr>
          <w:i w:val="0"/>
          <w:sz w:val="14"/>
          <w:szCs w:val="14"/>
        </w:rPr>
        <w:t xml:space="preserve">On the final step, you will be required to enter a digital signature which will be binding as your actual signature. Your electronic signature below indicates your agreement with the following statements: By typing my name in the following box, </w:t>
      </w:r>
      <w:r w:rsidR="0003489F">
        <w:rPr>
          <w:i w:val="0"/>
          <w:sz w:val="14"/>
          <w:szCs w:val="14"/>
        </w:rPr>
        <w:t xml:space="preserve">I certify </w:t>
      </w:r>
      <w:r w:rsidRPr="00E363CD">
        <w:rPr>
          <w:i w:val="0"/>
          <w:sz w:val="14"/>
          <w:szCs w:val="14"/>
        </w:rPr>
        <w:t>the above statements to be true and correct, to the</w:t>
      </w:r>
      <w:r w:rsidR="0003489F">
        <w:rPr>
          <w:i w:val="0"/>
          <w:sz w:val="14"/>
          <w:szCs w:val="14"/>
        </w:rPr>
        <w:t xml:space="preserve"> best of my</w:t>
      </w:r>
      <w:r w:rsidRPr="00E363CD">
        <w:rPr>
          <w:i w:val="0"/>
          <w:sz w:val="14"/>
          <w:szCs w:val="14"/>
        </w:rPr>
        <w:t xml:space="preserve"> knowledge, and that this information can be used for the purpose of processing m</w:t>
      </w:r>
      <w:r w:rsidR="0003489F">
        <w:rPr>
          <w:i w:val="0"/>
          <w:sz w:val="14"/>
          <w:szCs w:val="14"/>
        </w:rPr>
        <w:t>y</w:t>
      </w:r>
      <w:r w:rsidRPr="00E363CD">
        <w:rPr>
          <w:i w:val="0"/>
          <w:sz w:val="14"/>
          <w:szCs w:val="14"/>
        </w:rPr>
        <w:t xml:space="preserve"> employment</w:t>
      </w:r>
      <w:r>
        <w:rPr>
          <w:i w:val="0"/>
          <w:sz w:val="16"/>
          <w:szCs w:val="16"/>
        </w:rPr>
        <w:t xml:space="preserve"> </w:t>
      </w:r>
      <w:r w:rsidRPr="00E363CD">
        <w:rPr>
          <w:i w:val="0"/>
          <w:sz w:val="14"/>
          <w:szCs w:val="14"/>
        </w:rPr>
        <w:t>application and information.</w:t>
      </w:r>
    </w:p>
    <w:sectPr w:rsidR="005F6E87" w:rsidRPr="004E34C6" w:rsidSect="00966A71">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D6F" w:rsidRDefault="00E25D6F" w:rsidP="00176E67">
      <w:r>
        <w:separator/>
      </w:r>
    </w:p>
  </w:endnote>
  <w:endnote w:type="continuationSeparator" w:id="0">
    <w:p w:rsidR="00E25D6F" w:rsidRDefault="00E25D6F" w:rsidP="00176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1868"/>
      <w:docPartObj>
        <w:docPartGallery w:val="Page Numbers (Bottom of Page)"/>
        <w:docPartUnique/>
      </w:docPartObj>
    </w:sdtPr>
    <w:sdtContent>
      <w:p w:rsidR="00BA23D6" w:rsidRDefault="00FB3381">
        <w:pPr>
          <w:pStyle w:val="Footer"/>
        </w:pPr>
        <w:fldSimple w:instr=" PAGE   \* MERGEFORMAT ">
          <w:r w:rsidR="00E90C98">
            <w:rPr>
              <w:noProof/>
            </w:rPr>
            <w:t>1</w:t>
          </w:r>
        </w:fldSimple>
      </w:p>
    </w:sdtContent>
  </w:sdt>
  <w:p w:rsidR="00BA23D6" w:rsidRDefault="00BA23D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D6F" w:rsidRDefault="00E25D6F" w:rsidP="00176E67">
      <w:r>
        <w:separator/>
      </w:r>
    </w:p>
  </w:footnote>
  <w:footnote w:type="continuationSeparator" w:id="0">
    <w:p w:rsidR="00E25D6F" w:rsidRDefault="00E25D6F" w:rsidP="0017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7004"/>
  <w:documentProtection w:edit="forms" w:enforcement="1" w:cryptProviderType="rsaFull" w:cryptAlgorithmClass="hash" w:cryptAlgorithmType="typeAny" w:cryptAlgorithmSid="4" w:cryptSpinCount="100000" w:hash="Skho20/2g/lEPpnaJC4I2XBeRh0=" w:salt="lzMMIj3jydUV/sICJVsJHg=="/>
  <w:defaultTabStop w:val="720"/>
  <w:doNotShadeFormData/>
  <w:noPunctuationKerning/>
  <w:characterSpacingControl w:val="doNotCompress"/>
  <w:hdrShapeDefaults>
    <o:shapedefaults v:ext="edit" spidmax="31746"/>
  </w:hdrShapeDefaults>
  <w:footnotePr>
    <w:footnote w:id="-1"/>
    <w:footnote w:id="0"/>
  </w:footnotePr>
  <w:endnotePr>
    <w:endnote w:id="-1"/>
    <w:endnote w:id="0"/>
  </w:endnotePr>
  <w:compat/>
  <w:rsids>
    <w:rsidRoot w:val="007C1586"/>
    <w:rsid w:val="000071F7"/>
    <w:rsid w:val="00010B00"/>
    <w:rsid w:val="00014868"/>
    <w:rsid w:val="0002798A"/>
    <w:rsid w:val="0003489F"/>
    <w:rsid w:val="00066312"/>
    <w:rsid w:val="00083002"/>
    <w:rsid w:val="00087B85"/>
    <w:rsid w:val="000A01F1"/>
    <w:rsid w:val="000C1163"/>
    <w:rsid w:val="000C797A"/>
    <w:rsid w:val="000D2539"/>
    <w:rsid w:val="000D2BB8"/>
    <w:rsid w:val="000E632F"/>
    <w:rsid w:val="000E7016"/>
    <w:rsid w:val="000F2DF4"/>
    <w:rsid w:val="000F36F0"/>
    <w:rsid w:val="000F6783"/>
    <w:rsid w:val="00120C95"/>
    <w:rsid w:val="00124B17"/>
    <w:rsid w:val="0014637E"/>
    <w:rsid w:val="0014663E"/>
    <w:rsid w:val="001466D7"/>
    <w:rsid w:val="0016528F"/>
    <w:rsid w:val="00173E70"/>
    <w:rsid w:val="00176E67"/>
    <w:rsid w:val="00180664"/>
    <w:rsid w:val="001903F7"/>
    <w:rsid w:val="0019395E"/>
    <w:rsid w:val="001A584C"/>
    <w:rsid w:val="001D5B7B"/>
    <w:rsid w:val="001D6B76"/>
    <w:rsid w:val="00211828"/>
    <w:rsid w:val="00250014"/>
    <w:rsid w:val="0026045D"/>
    <w:rsid w:val="00275BB5"/>
    <w:rsid w:val="00286F6A"/>
    <w:rsid w:val="00291C8C"/>
    <w:rsid w:val="0029692D"/>
    <w:rsid w:val="002A1ECE"/>
    <w:rsid w:val="002A2510"/>
    <w:rsid w:val="002A6FA9"/>
    <w:rsid w:val="002B26E9"/>
    <w:rsid w:val="002B3154"/>
    <w:rsid w:val="002B4D1D"/>
    <w:rsid w:val="002C109C"/>
    <w:rsid w:val="002C10B1"/>
    <w:rsid w:val="002D222A"/>
    <w:rsid w:val="002F605C"/>
    <w:rsid w:val="0030144A"/>
    <w:rsid w:val="00304DCF"/>
    <w:rsid w:val="003076FD"/>
    <w:rsid w:val="00313368"/>
    <w:rsid w:val="00317005"/>
    <w:rsid w:val="00330050"/>
    <w:rsid w:val="00335259"/>
    <w:rsid w:val="003929F1"/>
    <w:rsid w:val="003A1B63"/>
    <w:rsid w:val="003A41A1"/>
    <w:rsid w:val="003B2326"/>
    <w:rsid w:val="003D32A8"/>
    <w:rsid w:val="003F1F47"/>
    <w:rsid w:val="00400251"/>
    <w:rsid w:val="00437ED0"/>
    <w:rsid w:val="00440CD8"/>
    <w:rsid w:val="00443837"/>
    <w:rsid w:val="00447DAA"/>
    <w:rsid w:val="00450F66"/>
    <w:rsid w:val="00456F50"/>
    <w:rsid w:val="00461739"/>
    <w:rsid w:val="00467865"/>
    <w:rsid w:val="0048685F"/>
    <w:rsid w:val="00490804"/>
    <w:rsid w:val="004A1437"/>
    <w:rsid w:val="004A4198"/>
    <w:rsid w:val="004A54EA"/>
    <w:rsid w:val="004B0578"/>
    <w:rsid w:val="004E34C6"/>
    <w:rsid w:val="004F62AD"/>
    <w:rsid w:val="00501AE8"/>
    <w:rsid w:val="00504B65"/>
    <w:rsid w:val="005114CE"/>
    <w:rsid w:val="00521100"/>
    <w:rsid w:val="0052122B"/>
    <w:rsid w:val="00532BFC"/>
    <w:rsid w:val="005557F6"/>
    <w:rsid w:val="00563778"/>
    <w:rsid w:val="005A62BA"/>
    <w:rsid w:val="005B4AE2"/>
    <w:rsid w:val="005E2D02"/>
    <w:rsid w:val="005E63CC"/>
    <w:rsid w:val="005F6E87"/>
    <w:rsid w:val="00607FED"/>
    <w:rsid w:val="00613129"/>
    <w:rsid w:val="00617C65"/>
    <w:rsid w:val="006274E8"/>
    <w:rsid w:val="0063459A"/>
    <w:rsid w:val="0066126B"/>
    <w:rsid w:val="00682C69"/>
    <w:rsid w:val="006D2635"/>
    <w:rsid w:val="006D779C"/>
    <w:rsid w:val="006E4F63"/>
    <w:rsid w:val="006E729E"/>
    <w:rsid w:val="00722A00"/>
    <w:rsid w:val="00724FA4"/>
    <w:rsid w:val="007259C5"/>
    <w:rsid w:val="007325A9"/>
    <w:rsid w:val="0075451A"/>
    <w:rsid w:val="007545AC"/>
    <w:rsid w:val="007602AC"/>
    <w:rsid w:val="00774B67"/>
    <w:rsid w:val="00786E50"/>
    <w:rsid w:val="00793AC6"/>
    <w:rsid w:val="007A71DE"/>
    <w:rsid w:val="007B199B"/>
    <w:rsid w:val="007B6119"/>
    <w:rsid w:val="007C1586"/>
    <w:rsid w:val="007C1DA0"/>
    <w:rsid w:val="007C71B8"/>
    <w:rsid w:val="007E2A15"/>
    <w:rsid w:val="007E56C4"/>
    <w:rsid w:val="007F3D5B"/>
    <w:rsid w:val="008107D6"/>
    <w:rsid w:val="00841645"/>
    <w:rsid w:val="00852EC6"/>
    <w:rsid w:val="00856C35"/>
    <w:rsid w:val="00871876"/>
    <w:rsid w:val="008753A7"/>
    <w:rsid w:val="0088782D"/>
    <w:rsid w:val="008B7081"/>
    <w:rsid w:val="008D3E56"/>
    <w:rsid w:val="008D7A67"/>
    <w:rsid w:val="008F2F8A"/>
    <w:rsid w:val="008F5BCD"/>
    <w:rsid w:val="00902964"/>
    <w:rsid w:val="00920507"/>
    <w:rsid w:val="00933455"/>
    <w:rsid w:val="0094790F"/>
    <w:rsid w:val="00961EA3"/>
    <w:rsid w:val="00966A71"/>
    <w:rsid w:val="00966B90"/>
    <w:rsid w:val="009737B7"/>
    <w:rsid w:val="009802C4"/>
    <w:rsid w:val="009808C4"/>
    <w:rsid w:val="00987380"/>
    <w:rsid w:val="009976D9"/>
    <w:rsid w:val="00997A3E"/>
    <w:rsid w:val="009A12D5"/>
    <w:rsid w:val="009A4EA3"/>
    <w:rsid w:val="009A55DC"/>
    <w:rsid w:val="009C220D"/>
    <w:rsid w:val="009E2099"/>
    <w:rsid w:val="00A211B2"/>
    <w:rsid w:val="00A2727E"/>
    <w:rsid w:val="00A35524"/>
    <w:rsid w:val="00A3615B"/>
    <w:rsid w:val="00A60C9E"/>
    <w:rsid w:val="00A74F99"/>
    <w:rsid w:val="00A82BA3"/>
    <w:rsid w:val="00A94ACC"/>
    <w:rsid w:val="00AA2EA7"/>
    <w:rsid w:val="00AB5733"/>
    <w:rsid w:val="00AE6FA4"/>
    <w:rsid w:val="00B03907"/>
    <w:rsid w:val="00B11811"/>
    <w:rsid w:val="00B22F55"/>
    <w:rsid w:val="00B311E1"/>
    <w:rsid w:val="00B4735C"/>
    <w:rsid w:val="00B579DF"/>
    <w:rsid w:val="00B90EC2"/>
    <w:rsid w:val="00BA23D6"/>
    <w:rsid w:val="00BA268F"/>
    <w:rsid w:val="00BC07E3"/>
    <w:rsid w:val="00BD6DC6"/>
    <w:rsid w:val="00C079CA"/>
    <w:rsid w:val="00C45FDA"/>
    <w:rsid w:val="00C67741"/>
    <w:rsid w:val="00C70E0A"/>
    <w:rsid w:val="00C74647"/>
    <w:rsid w:val="00C76039"/>
    <w:rsid w:val="00C76480"/>
    <w:rsid w:val="00C80AD2"/>
    <w:rsid w:val="00C92A3C"/>
    <w:rsid w:val="00C92FD6"/>
    <w:rsid w:val="00CE5DC7"/>
    <w:rsid w:val="00CE7D54"/>
    <w:rsid w:val="00CF2385"/>
    <w:rsid w:val="00D14E73"/>
    <w:rsid w:val="00D55AFA"/>
    <w:rsid w:val="00D6155E"/>
    <w:rsid w:val="00D8262E"/>
    <w:rsid w:val="00D83A19"/>
    <w:rsid w:val="00D86A85"/>
    <w:rsid w:val="00D90A75"/>
    <w:rsid w:val="00DA4514"/>
    <w:rsid w:val="00DC47A2"/>
    <w:rsid w:val="00DE1551"/>
    <w:rsid w:val="00DE1A09"/>
    <w:rsid w:val="00DE7FB7"/>
    <w:rsid w:val="00E04A48"/>
    <w:rsid w:val="00E106E2"/>
    <w:rsid w:val="00E20DDA"/>
    <w:rsid w:val="00E25D6F"/>
    <w:rsid w:val="00E32A8B"/>
    <w:rsid w:val="00E36054"/>
    <w:rsid w:val="00E363CD"/>
    <w:rsid w:val="00E37E7B"/>
    <w:rsid w:val="00E46E04"/>
    <w:rsid w:val="00E57C48"/>
    <w:rsid w:val="00E84D56"/>
    <w:rsid w:val="00E87396"/>
    <w:rsid w:val="00E90C98"/>
    <w:rsid w:val="00E96F6F"/>
    <w:rsid w:val="00EB478A"/>
    <w:rsid w:val="00EC42A3"/>
    <w:rsid w:val="00F31F1F"/>
    <w:rsid w:val="00F83033"/>
    <w:rsid w:val="00F966AA"/>
    <w:rsid w:val="00FB3381"/>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D8262E"/>
    <w:pPr>
      <w:keepNext/>
      <w:shd w:val="clear" w:color="auto" w:fill="1F497D" w:themeFill="text2"/>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5E2D02"/>
    <w:rPr>
      <w:color w:val="808080"/>
    </w:rPr>
  </w:style>
  <w:style w:type="paragraph" w:customStyle="1" w:styleId="Default">
    <w:name w:val="Default"/>
    <w:rsid w:val="005E2D0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3\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A9C83A32-B5A0-457A-A457-0621D55A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243</TotalTime>
  <Pages>1</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King3</dc:creator>
  <cp:lastModifiedBy>King3</cp:lastModifiedBy>
  <cp:revision>17</cp:revision>
  <cp:lastPrinted>2015-07-16T19:41:00Z</cp:lastPrinted>
  <dcterms:created xsi:type="dcterms:W3CDTF">2015-07-16T16:07:00Z</dcterms:created>
  <dcterms:modified xsi:type="dcterms:W3CDTF">2017-09-21T14:34:00Z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